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A354" w14:textId="77777777" w:rsidR="00924A55" w:rsidRPr="00601BA9" w:rsidRDefault="00924A55" w:rsidP="00CA71DB">
      <w:pPr>
        <w:pStyle w:val="Heading3"/>
        <w:rPr>
          <w:rFonts w:ascii="Times New Roman" w:hAnsi="Times New Roman" w:cs="Times New Roman"/>
          <w:sz w:val="21"/>
          <w:szCs w:val="21"/>
        </w:rPr>
      </w:pPr>
      <w:r w:rsidRPr="00601BA9">
        <w:rPr>
          <w:rFonts w:ascii="Times New Roman" w:hAnsi="Times New Roman" w:cs="Times New Roman"/>
        </w:rPr>
        <w:t>PROFILE:</w:t>
      </w:r>
    </w:p>
    <w:p w14:paraId="459A9AC4" w14:textId="77777777" w:rsidR="00924A55" w:rsidRPr="00601BA9" w:rsidRDefault="00CA3E7E">
      <w:pPr>
        <w:rPr>
          <w:sz w:val="21"/>
          <w:szCs w:val="21"/>
        </w:rPr>
      </w:pPr>
      <w:r w:rsidRPr="00601BA9">
        <w:rPr>
          <w:color w:val="000000"/>
          <w:sz w:val="21"/>
          <w:szCs w:val="21"/>
        </w:rPr>
        <w:t>&lt;Strong sentence to make reader read on&gt;</w:t>
      </w:r>
      <w:r w:rsidR="00924A55" w:rsidRPr="00601BA9">
        <w:rPr>
          <w:sz w:val="21"/>
          <w:szCs w:val="21"/>
        </w:rPr>
        <w:t xml:space="preserve"> </w:t>
      </w:r>
    </w:p>
    <w:p w14:paraId="57303575" w14:textId="77777777" w:rsidR="00A13055" w:rsidRPr="00601BA9" w:rsidRDefault="00A13055">
      <w:pPr>
        <w:rPr>
          <w:sz w:val="21"/>
          <w:szCs w:val="21"/>
        </w:rPr>
      </w:pPr>
      <w:r w:rsidRPr="00601BA9">
        <w:rPr>
          <w:sz w:val="21"/>
          <w:szCs w:val="21"/>
        </w:rPr>
        <w:t>&lt;Nationality&gt;</w:t>
      </w:r>
    </w:p>
    <w:p w14:paraId="6F7FA4B0" w14:textId="77777777" w:rsidR="00777D5D" w:rsidRPr="00601BA9" w:rsidRDefault="00777D5D">
      <w:pPr>
        <w:rPr>
          <w:sz w:val="21"/>
          <w:szCs w:val="21"/>
        </w:rPr>
      </w:pPr>
      <w:r w:rsidRPr="00601BA9">
        <w:rPr>
          <w:sz w:val="21"/>
          <w:szCs w:val="21"/>
        </w:rPr>
        <w:t>&lt;Clearance level&gt;</w:t>
      </w:r>
    </w:p>
    <w:p w14:paraId="0EDDF651" w14:textId="77777777" w:rsidR="00BD2455" w:rsidRPr="00601BA9" w:rsidRDefault="00BD2455">
      <w:r w:rsidRPr="00601BA9">
        <w:rPr>
          <w:sz w:val="21"/>
          <w:szCs w:val="21"/>
        </w:rPr>
        <w:t>&lt;Key skill/role&gt;</w:t>
      </w:r>
      <w:r w:rsidR="00D90361" w:rsidRPr="00601BA9">
        <w:rPr>
          <w:sz w:val="21"/>
          <w:szCs w:val="21"/>
        </w:rPr>
        <w:t xml:space="preserve"> e.g. #Agile, #architect</w:t>
      </w:r>
    </w:p>
    <w:p w14:paraId="743F36FF" w14:textId="77777777" w:rsidR="00E33159" w:rsidRPr="00601BA9" w:rsidRDefault="00E33159" w:rsidP="00E33159">
      <w:pPr>
        <w:pStyle w:val="Heading3"/>
        <w:rPr>
          <w:rFonts w:ascii="Times New Roman" w:hAnsi="Times New Roman" w:cs="Times New Roman"/>
          <w:sz w:val="21"/>
          <w:szCs w:val="21"/>
        </w:rPr>
      </w:pPr>
      <w:r w:rsidRPr="00601BA9">
        <w:rPr>
          <w:rFonts w:ascii="Times New Roman" w:hAnsi="Times New Roman" w:cs="Times New Roman"/>
        </w:rPr>
        <w:t xml:space="preserve">KEY TECHNICAL SKILLS: </w:t>
      </w:r>
    </w:p>
    <w:p w14:paraId="382DCFF8" w14:textId="77777777" w:rsidR="00E33159" w:rsidRPr="00601BA9" w:rsidRDefault="00E33159" w:rsidP="00E33159">
      <w:pPr>
        <w:numPr>
          <w:ilvl w:val="0"/>
          <w:numId w:val="16"/>
        </w:numPr>
      </w:pPr>
      <w:r w:rsidRPr="00601BA9">
        <w:rPr>
          <w:sz w:val="21"/>
          <w:szCs w:val="21"/>
        </w:rPr>
        <w:t>Skills in descending order of strength (with indication of level)</w:t>
      </w:r>
    </w:p>
    <w:p w14:paraId="50903655" w14:textId="77777777" w:rsidR="00E33159" w:rsidRPr="00601BA9" w:rsidRDefault="00E33159" w:rsidP="00E33159"/>
    <w:p w14:paraId="47814188" w14:textId="77777777" w:rsidR="00E33159" w:rsidRPr="00601BA9" w:rsidRDefault="00E33159" w:rsidP="00E33159">
      <w:pPr>
        <w:pStyle w:val="Heading3"/>
        <w:rPr>
          <w:rFonts w:ascii="Times New Roman" w:hAnsi="Times New Roman" w:cs="Times New Roman"/>
          <w:sz w:val="21"/>
          <w:szCs w:val="21"/>
        </w:rPr>
      </w:pPr>
      <w:r w:rsidRPr="00601BA9">
        <w:rPr>
          <w:rFonts w:ascii="Times New Roman" w:hAnsi="Times New Roman" w:cs="Times New Roman"/>
        </w:rPr>
        <w:t xml:space="preserve">OTHER SKILLS: </w:t>
      </w:r>
    </w:p>
    <w:p w14:paraId="44BBD267" w14:textId="77777777" w:rsidR="00E33159" w:rsidRPr="00601BA9" w:rsidRDefault="00E33159" w:rsidP="00E33159">
      <w:pPr>
        <w:numPr>
          <w:ilvl w:val="0"/>
          <w:numId w:val="16"/>
        </w:numPr>
      </w:pPr>
      <w:r w:rsidRPr="00601BA9">
        <w:rPr>
          <w:sz w:val="21"/>
          <w:szCs w:val="21"/>
        </w:rPr>
        <w:t>Skills in descending order of strength (with indication of level)</w:t>
      </w:r>
    </w:p>
    <w:p w14:paraId="748384A5" w14:textId="77777777" w:rsidR="00E33159" w:rsidRPr="00601BA9" w:rsidRDefault="00E33159" w:rsidP="00E33159">
      <w:pPr>
        <w:ind w:left="720"/>
      </w:pPr>
    </w:p>
    <w:p w14:paraId="748495DD" w14:textId="77777777" w:rsidR="00924A55" w:rsidRPr="00601BA9" w:rsidRDefault="00924A55" w:rsidP="00CA71DB">
      <w:pPr>
        <w:pStyle w:val="Heading3"/>
        <w:rPr>
          <w:rFonts w:ascii="Times New Roman" w:hAnsi="Times New Roman" w:cs="Times New Roman"/>
          <w:sz w:val="21"/>
          <w:szCs w:val="21"/>
        </w:rPr>
      </w:pPr>
      <w:r w:rsidRPr="00601BA9">
        <w:rPr>
          <w:rFonts w:ascii="Times New Roman" w:hAnsi="Times New Roman" w:cs="Times New Roman"/>
        </w:rPr>
        <w:t>CAREER SUMMARY</w:t>
      </w:r>
    </w:p>
    <w:p w14:paraId="1D763D18" w14:textId="77777777" w:rsidR="00BE2791" w:rsidRPr="00601BA9" w:rsidRDefault="00CA3E7E" w:rsidP="00BE2791">
      <w:pPr>
        <w:numPr>
          <w:ilvl w:val="0"/>
          <w:numId w:val="1"/>
        </w:numPr>
        <w:jc w:val="both"/>
        <w:rPr>
          <w:sz w:val="21"/>
          <w:szCs w:val="21"/>
        </w:rPr>
      </w:pPr>
      <w:r w:rsidRPr="00601BA9">
        <w:rPr>
          <w:b/>
          <w:bCs/>
          <w:sz w:val="21"/>
          <w:szCs w:val="21"/>
        </w:rPr>
        <w:t>&lt;Start year&gt;:&lt;End year&gt;</w:t>
      </w:r>
      <w:r w:rsidR="00BE2791" w:rsidRPr="00601BA9">
        <w:rPr>
          <w:b/>
          <w:bCs/>
          <w:sz w:val="21"/>
          <w:szCs w:val="21"/>
        </w:rPr>
        <w:t xml:space="preserve">:  </w:t>
      </w:r>
      <w:r w:rsidRPr="00601BA9">
        <w:rPr>
          <w:sz w:val="21"/>
          <w:szCs w:val="21"/>
          <w:u w:val="single"/>
        </w:rPr>
        <w:t>&lt;Role&gt;</w:t>
      </w:r>
      <w:r w:rsidRPr="00601BA9">
        <w:rPr>
          <w:sz w:val="21"/>
          <w:szCs w:val="21"/>
        </w:rPr>
        <w:t xml:space="preserve"> (&lt;Employer&gt;)</w:t>
      </w:r>
    </w:p>
    <w:p w14:paraId="5C12744B" w14:textId="77777777" w:rsidR="002E63E6" w:rsidRPr="00601BA9" w:rsidRDefault="00CA3E7E" w:rsidP="00BE2791">
      <w:pPr>
        <w:numPr>
          <w:ilvl w:val="0"/>
          <w:numId w:val="16"/>
        </w:numPr>
        <w:jc w:val="both"/>
        <w:rPr>
          <w:sz w:val="21"/>
          <w:szCs w:val="21"/>
        </w:rPr>
      </w:pPr>
      <w:r w:rsidRPr="00601BA9">
        <w:rPr>
          <w:sz w:val="21"/>
          <w:szCs w:val="21"/>
        </w:rPr>
        <w:t>Responsibility 1</w:t>
      </w:r>
    </w:p>
    <w:p w14:paraId="4B045263" w14:textId="77777777" w:rsidR="00CA3E7E" w:rsidRPr="00601BA9" w:rsidRDefault="00CA3E7E" w:rsidP="00CA3E7E">
      <w:pPr>
        <w:numPr>
          <w:ilvl w:val="0"/>
          <w:numId w:val="16"/>
        </w:numPr>
        <w:jc w:val="both"/>
        <w:rPr>
          <w:sz w:val="21"/>
          <w:szCs w:val="21"/>
        </w:rPr>
      </w:pPr>
      <w:r w:rsidRPr="00601BA9">
        <w:rPr>
          <w:sz w:val="21"/>
          <w:szCs w:val="21"/>
        </w:rPr>
        <w:t>Responsibility 2</w:t>
      </w:r>
      <w:r w:rsidR="008871CD" w:rsidRPr="00601BA9">
        <w:rPr>
          <w:sz w:val="21"/>
          <w:szCs w:val="21"/>
        </w:rPr>
        <w:t xml:space="preserve"> etc</w:t>
      </w:r>
    </w:p>
    <w:p w14:paraId="7FD98471" w14:textId="77777777" w:rsidR="00BE2791" w:rsidRPr="00601BA9" w:rsidRDefault="00BE2791" w:rsidP="00BE2791">
      <w:pPr>
        <w:numPr>
          <w:ilvl w:val="0"/>
          <w:numId w:val="1"/>
        </w:numPr>
        <w:jc w:val="both"/>
        <w:rPr>
          <w:sz w:val="21"/>
          <w:szCs w:val="21"/>
        </w:rPr>
      </w:pPr>
    </w:p>
    <w:p w14:paraId="56BAD324" w14:textId="77777777" w:rsidR="008871CD" w:rsidRPr="00601BA9" w:rsidRDefault="008871CD" w:rsidP="008871CD">
      <w:pPr>
        <w:numPr>
          <w:ilvl w:val="0"/>
          <w:numId w:val="1"/>
        </w:numPr>
        <w:jc w:val="both"/>
        <w:rPr>
          <w:sz w:val="21"/>
          <w:szCs w:val="21"/>
        </w:rPr>
      </w:pPr>
      <w:r w:rsidRPr="00601BA9">
        <w:rPr>
          <w:b/>
          <w:bCs/>
          <w:sz w:val="21"/>
          <w:szCs w:val="21"/>
        </w:rPr>
        <w:t xml:space="preserve">&lt;Start year&gt;:&lt;End year&gt;:  </w:t>
      </w:r>
      <w:r w:rsidRPr="00601BA9">
        <w:rPr>
          <w:sz w:val="21"/>
          <w:szCs w:val="21"/>
          <w:u w:val="single"/>
        </w:rPr>
        <w:t>&lt;Role&gt;</w:t>
      </w:r>
      <w:r w:rsidRPr="00601BA9">
        <w:rPr>
          <w:sz w:val="21"/>
          <w:szCs w:val="21"/>
        </w:rPr>
        <w:t xml:space="preserve"> (&lt;Employer&gt;)</w:t>
      </w:r>
    </w:p>
    <w:p w14:paraId="58430217" w14:textId="77777777" w:rsidR="008871CD" w:rsidRPr="00601BA9" w:rsidRDefault="008871CD" w:rsidP="008871CD">
      <w:pPr>
        <w:numPr>
          <w:ilvl w:val="0"/>
          <w:numId w:val="16"/>
        </w:numPr>
        <w:jc w:val="both"/>
        <w:rPr>
          <w:sz w:val="21"/>
          <w:szCs w:val="21"/>
        </w:rPr>
      </w:pPr>
      <w:r w:rsidRPr="00601BA9">
        <w:rPr>
          <w:sz w:val="21"/>
          <w:szCs w:val="21"/>
        </w:rPr>
        <w:t>Responsibility 1</w:t>
      </w:r>
    </w:p>
    <w:p w14:paraId="1DB4096B" w14:textId="77777777" w:rsidR="008871CD" w:rsidRPr="00601BA9" w:rsidRDefault="008871CD" w:rsidP="008871CD">
      <w:pPr>
        <w:numPr>
          <w:ilvl w:val="0"/>
          <w:numId w:val="16"/>
        </w:numPr>
        <w:jc w:val="both"/>
        <w:rPr>
          <w:sz w:val="21"/>
          <w:szCs w:val="21"/>
        </w:rPr>
      </w:pPr>
      <w:r w:rsidRPr="00601BA9">
        <w:rPr>
          <w:sz w:val="21"/>
          <w:szCs w:val="21"/>
        </w:rPr>
        <w:t>Responsibility 2 etc</w:t>
      </w:r>
    </w:p>
    <w:p w14:paraId="1EDA1847" w14:textId="77777777" w:rsidR="00F96583" w:rsidRPr="00601BA9" w:rsidRDefault="00F96583" w:rsidP="00BE2366">
      <w:pPr>
        <w:jc w:val="both"/>
        <w:rPr>
          <w:sz w:val="21"/>
          <w:szCs w:val="21"/>
        </w:rPr>
      </w:pPr>
    </w:p>
    <w:p w14:paraId="2FE21D6E" w14:textId="77777777" w:rsidR="008871CD" w:rsidRPr="00601BA9" w:rsidRDefault="008871CD" w:rsidP="008871CD">
      <w:pPr>
        <w:numPr>
          <w:ilvl w:val="0"/>
          <w:numId w:val="1"/>
        </w:numPr>
        <w:jc w:val="both"/>
        <w:rPr>
          <w:sz w:val="21"/>
          <w:szCs w:val="21"/>
        </w:rPr>
      </w:pPr>
      <w:r w:rsidRPr="00601BA9">
        <w:rPr>
          <w:b/>
          <w:bCs/>
          <w:sz w:val="21"/>
          <w:szCs w:val="21"/>
        </w:rPr>
        <w:t xml:space="preserve">&lt;Start year&gt;:&lt;End year&gt;:  </w:t>
      </w:r>
      <w:r w:rsidRPr="00601BA9">
        <w:rPr>
          <w:sz w:val="21"/>
          <w:szCs w:val="21"/>
          <w:u w:val="single"/>
        </w:rPr>
        <w:t>&lt;Role&gt;</w:t>
      </w:r>
      <w:r w:rsidRPr="00601BA9">
        <w:rPr>
          <w:sz w:val="21"/>
          <w:szCs w:val="21"/>
        </w:rPr>
        <w:t xml:space="preserve"> (&lt;Employer&gt;)</w:t>
      </w:r>
    </w:p>
    <w:p w14:paraId="108FE34D" w14:textId="77777777" w:rsidR="008871CD" w:rsidRPr="00601BA9" w:rsidRDefault="008871CD" w:rsidP="008871CD">
      <w:pPr>
        <w:numPr>
          <w:ilvl w:val="0"/>
          <w:numId w:val="16"/>
        </w:numPr>
        <w:jc w:val="both"/>
        <w:rPr>
          <w:sz w:val="21"/>
          <w:szCs w:val="21"/>
        </w:rPr>
      </w:pPr>
      <w:r w:rsidRPr="00601BA9">
        <w:rPr>
          <w:sz w:val="21"/>
          <w:szCs w:val="21"/>
        </w:rPr>
        <w:t>Responsibility 1</w:t>
      </w:r>
    </w:p>
    <w:p w14:paraId="7B0FA862" w14:textId="77777777" w:rsidR="008871CD" w:rsidRPr="00601BA9" w:rsidRDefault="008871CD" w:rsidP="008871CD">
      <w:pPr>
        <w:numPr>
          <w:ilvl w:val="0"/>
          <w:numId w:val="16"/>
        </w:numPr>
        <w:jc w:val="both"/>
        <w:rPr>
          <w:sz w:val="21"/>
          <w:szCs w:val="21"/>
        </w:rPr>
      </w:pPr>
      <w:r w:rsidRPr="00601BA9">
        <w:rPr>
          <w:sz w:val="21"/>
          <w:szCs w:val="21"/>
        </w:rPr>
        <w:t>Responsibility 2 etc</w:t>
      </w:r>
    </w:p>
    <w:p w14:paraId="22BBA646" w14:textId="77777777" w:rsidR="008871CD" w:rsidRPr="00601BA9" w:rsidRDefault="008871CD" w:rsidP="00BE2366">
      <w:pPr>
        <w:jc w:val="both"/>
        <w:rPr>
          <w:sz w:val="21"/>
          <w:szCs w:val="21"/>
        </w:rPr>
      </w:pPr>
    </w:p>
    <w:p w14:paraId="13E689D9" w14:textId="77777777" w:rsidR="00924A55" w:rsidRPr="00601BA9" w:rsidRDefault="00EB2074" w:rsidP="00CA71DB">
      <w:pPr>
        <w:pStyle w:val="Heading3"/>
        <w:rPr>
          <w:rFonts w:ascii="Times New Roman" w:hAnsi="Times New Roman" w:cs="Times New Roman"/>
          <w:u w:val="single"/>
        </w:rPr>
      </w:pPr>
      <w:r w:rsidRPr="00601BA9">
        <w:rPr>
          <w:rFonts w:ascii="Times New Roman" w:hAnsi="Times New Roman" w:cs="Times New Roman"/>
        </w:rPr>
        <w:t>CAREER HIGHLIGHTS</w:t>
      </w:r>
      <w:r w:rsidR="00924A55" w:rsidRPr="00601BA9">
        <w:rPr>
          <w:rFonts w:ascii="Times New Roman" w:hAnsi="Times New Roman" w:cs="Times New Roman"/>
        </w:rPr>
        <w:t>:</w:t>
      </w:r>
    </w:p>
    <w:p w14:paraId="0E430913" w14:textId="77777777" w:rsidR="008871CD" w:rsidRPr="00601BA9" w:rsidRDefault="008871CD" w:rsidP="00EE40C2">
      <w:pPr>
        <w:numPr>
          <w:ilvl w:val="0"/>
          <w:numId w:val="9"/>
        </w:numPr>
        <w:tabs>
          <w:tab w:val="left" w:pos="720"/>
        </w:tabs>
        <w:jc w:val="both"/>
      </w:pPr>
      <w:r w:rsidRPr="00601BA9">
        <w:rPr>
          <w:sz w:val="21"/>
        </w:rPr>
        <w:t>Achievement 1</w:t>
      </w:r>
    </w:p>
    <w:p w14:paraId="3CBFDD11" w14:textId="77777777" w:rsidR="00EE40C2" w:rsidRPr="00601BA9" w:rsidRDefault="00EE40C2" w:rsidP="00EE40C2">
      <w:pPr>
        <w:numPr>
          <w:ilvl w:val="0"/>
          <w:numId w:val="9"/>
        </w:numPr>
        <w:tabs>
          <w:tab w:val="left" w:pos="720"/>
        </w:tabs>
        <w:jc w:val="both"/>
      </w:pPr>
      <w:r w:rsidRPr="00601BA9">
        <w:t>Etc</w:t>
      </w:r>
    </w:p>
    <w:p w14:paraId="2790B3BD" w14:textId="77777777" w:rsidR="008871CD" w:rsidRPr="00601BA9" w:rsidRDefault="008871CD" w:rsidP="008871CD">
      <w:pPr>
        <w:jc w:val="both"/>
      </w:pPr>
    </w:p>
    <w:p w14:paraId="754C15F9" w14:textId="77777777" w:rsidR="00924A55" w:rsidRPr="00601BA9" w:rsidRDefault="00924A55" w:rsidP="00CA71DB">
      <w:pPr>
        <w:pStyle w:val="Heading3"/>
        <w:rPr>
          <w:rFonts w:ascii="Times New Roman" w:hAnsi="Times New Roman" w:cs="Times New Roman"/>
          <w:sz w:val="21"/>
        </w:rPr>
      </w:pPr>
      <w:r w:rsidRPr="00601BA9">
        <w:rPr>
          <w:rFonts w:ascii="Times New Roman" w:hAnsi="Times New Roman" w:cs="Times New Roman"/>
        </w:rPr>
        <w:t>PROFESSIONAL EDUCATION &amp; TRAINING</w:t>
      </w:r>
    </w:p>
    <w:p w14:paraId="02F3FA21" w14:textId="77777777" w:rsidR="00924A55" w:rsidRPr="00601BA9" w:rsidRDefault="008871CD">
      <w:pPr>
        <w:numPr>
          <w:ilvl w:val="0"/>
          <w:numId w:val="10"/>
        </w:numPr>
        <w:tabs>
          <w:tab w:val="left" w:pos="720"/>
        </w:tabs>
        <w:rPr>
          <w:bCs/>
          <w:sz w:val="21"/>
        </w:rPr>
      </w:pPr>
      <w:r w:rsidRPr="00601BA9">
        <w:rPr>
          <w:sz w:val="21"/>
        </w:rPr>
        <w:t>Training (provider, dates) – cert available?</w:t>
      </w:r>
    </w:p>
    <w:p w14:paraId="64CF8373" w14:textId="77777777" w:rsidR="00EE40C2" w:rsidRPr="00601BA9" w:rsidRDefault="00EE40C2">
      <w:pPr>
        <w:numPr>
          <w:ilvl w:val="0"/>
          <w:numId w:val="10"/>
        </w:numPr>
        <w:tabs>
          <w:tab w:val="left" w:pos="720"/>
        </w:tabs>
        <w:rPr>
          <w:bCs/>
          <w:sz w:val="21"/>
        </w:rPr>
      </w:pPr>
      <w:r w:rsidRPr="00601BA9">
        <w:rPr>
          <w:sz w:val="21"/>
        </w:rPr>
        <w:t>Etc</w:t>
      </w:r>
    </w:p>
    <w:p w14:paraId="07F2CD37" w14:textId="77777777" w:rsidR="008871CD" w:rsidRPr="00601BA9" w:rsidRDefault="008871CD" w:rsidP="008871CD">
      <w:pPr>
        <w:ind w:left="720"/>
        <w:rPr>
          <w:b/>
          <w:bCs/>
          <w:sz w:val="21"/>
        </w:rPr>
      </w:pPr>
    </w:p>
    <w:p w14:paraId="08B779D2" w14:textId="77777777" w:rsidR="00924A55" w:rsidRPr="00601BA9" w:rsidRDefault="00924A55" w:rsidP="00CA71DB">
      <w:pPr>
        <w:pStyle w:val="Heading3"/>
        <w:rPr>
          <w:rFonts w:ascii="Times New Roman" w:hAnsi="Times New Roman" w:cs="Times New Roman"/>
          <w:sz w:val="21"/>
        </w:rPr>
      </w:pPr>
      <w:r w:rsidRPr="00601BA9">
        <w:rPr>
          <w:rFonts w:ascii="Times New Roman" w:hAnsi="Times New Roman" w:cs="Times New Roman"/>
        </w:rPr>
        <w:t>PROFESSIONAL MEMBERSHIPS</w:t>
      </w:r>
    </w:p>
    <w:p w14:paraId="01C921AB" w14:textId="77777777" w:rsidR="00924A55" w:rsidRPr="00601BA9" w:rsidRDefault="00EE40C2">
      <w:pPr>
        <w:numPr>
          <w:ilvl w:val="0"/>
          <w:numId w:val="11"/>
        </w:numPr>
        <w:tabs>
          <w:tab w:val="left" w:pos="720"/>
        </w:tabs>
      </w:pPr>
      <w:r w:rsidRPr="00601BA9">
        <w:rPr>
          <w:sz w:val="21"/>
        </w:rPr>
        <w:t>Membership 1 (with whom)</w:t>
      </w:r>
    </w:p>
    <w:p w14:paraId="1C1D4F53" w14:textId="77777777" w:rsidR="00F1536C" w:rsidRPr="00601BA9" w:rsidRDefault="00F1536C">
      <w:pPr>
        <w:numPr>
          <w:ilvl w:val="0"/>
          <w:numId w:val="11"/>
        </w:numPr>
        <w:tabs>
          <w:tab w:val="left" w:pos="720"/>
        </w:tabs>
      </w:pPr>
      <w:r w:rsidRPr="00601BA9">
        <w:rPr>
          <w:sz w:val="21"/>
        </w:rPr>
        <w:t>etc</w:t>
      </w:r>
    </w:p>
    <w:p w14:paraId="2B78F175" w14:textId="77777777" w:rsidR="00BD2455" w:rsidRDefault="00BD2455" w:rsidP="00BD2455"/>
    <w:sectPr w:rsidR="00BD2455">
      <w:headerReference w:type="default" r:id="rId7"/>
      <w:footerReference w:type="default" r:id="rId8"/>
      <w:pgSz w:w="11906" w:h="16838"/>
      <w:pgMar w:top="1441" w:right="1174" w:bottom="1440" w:left="117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2541" w14:textId="77777777" w:rsidR="00E80092" w:rsidRDefault="00E80092">
      <w:r>
        <w:separator/>
      </w:r>
    </w:p>
  </w:endnote>
  <w:endnote w:type="continuationSeparator" w:id="0">
    <w:p w14:paraId="425EEE1F" w14:textId="77777777" w:rsidR="00E80092" w:rsidRDefault="00E8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P Simplifi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8FF5" w14:textId="77777777" w:rsidR="00924A55" w:rsidRDefault="00924A55">
    <w:pPr>
      <w:pStyle w:val="Footer"/>
      <w:tabs>
        <w:tab w:val="clear" w:pos="4156"/>
        <w:tab w:val="clear" w:pos="8312"/>
        <w:tab w:val="left" w:pos="3810"/>
        <w:tab w:val="center" w:pos="4153"/>
        <w:tab w:val="right" w:pos="8306"/>
      </w:tabs>
      <w:jc w:val="center"/>
    </w:pPr>
    <w:r>
      <w:rPr>
        <w:rFonts w:ascii="Calibri" w:hAnsi="Calibri"/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\*Arabic </w:instrText>
    </w:r>
    <w:r>
      <w:rPr>
        <w:sz w:val="18"/>
        <w:szCs w:val="18"/>
      </w:rPr>
      <w:fldChar w:fldCharType="separate"/>
    </w:r>
    <w:r w:rsidR="00C87FD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 w:rsidR="008B22ED">
      <w:rPr>
        <w:rFonts w:ascii="Calibri" w:hAnsi="Calibri"/>
        <w:sz w:val="18"/>
        <w:szCs w:val="18"/>
      </w:rPr>
      <w:t xml:space="preserve"> of </w:t>
    </w:r>
    <w:r w:rsidR="00601BA9">
      <w:rPr>
        <w:rFonts w:ascii="Calibri" w:hAnsi="Calibri"/>
        <w:sz w:val="18"/>
        <w:szCs w:val="18"/>
      </w:rPr>
      <w:t>&lt;#pages&gt;</w:t>
    </w:r>
    <w:r w:rsidR="008B22ED">
      <w:rPr>
        <w:rFonts w:ascii="Calibri" w:hAnsi="Calibri"/>
        <w:sz w:val="18"/>
        <w:szCs w:val="18"/>
      </w:rPr>
      <w:tab/>
    </w:r>
    <w:r w:rsidR="008871CD">
      <w:rPr>
        <w:rFonts w:ascii="Calibri" w:hAnsi="Calibri"/>
        <w:sz w:val="18"/>
        <w:szCs w:val="18"/>
      </w:rPr>
      <w:t>&lt;date last updated&gt;</w:t>
    </w:r>
    <w:r>
      <w:rPr>
        <w:rFonts w:ascii="Calibri" w:hAnsi="Calibri"/>
      </w:rPr>
      <w:t xml:space="preserve">        </w:t>
    </w:r>
    <w:r w:rsidR="008B22ED">
      <w:rPr>
        <w:rFonts w:ascii="Calibri" w:hAnsi="Calibri"/>
        <w:sz w:val="18"/>
        <w:szCs w:val="18"/>
      </w:rPr>
      <w:tab/>
    </w:r>
  </w:p>
  <w:p w14:paraId="0CBA91C8" w14:textId="77777777" w:rsidR="00924A55" w:rsidRDefault="00924A55">
    <w:pPr>
      <w:pStyle w:val="Footer"/>
      <w:tabs>
        <w:tab w:val="clear" w:pos="4156"/>
        <w:tab w:val="clear" w:pos="8312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EECF" w14:textId="77777777" w:rsidR="00E80092" w:rsidRDefault="00E80092">
      <w:r>
        <w:separator/>
      </w:r>
    </w:p>
  </w:footnote>
  <w:footnote w:type="continuationSeparator" w:id="0">
    <w:p w14:paraId="55E123C5" w14:textId="77777777" w:rsidR="00E80092" w:rsidRDefault="00E8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7C46" w14:textId="0B0FA690" w:rsidR="00DE6F80" w:rsidRDefault="00AF05E4" w:rsidP="00DE6F80">
    <w:pPr>
      <w:ind w:left="720" w:firstLine="720"/>
      <w:jc w:val="right"/>
      <w:rPr>
        <w:rFonts w:ascii="Garamond" w:hAnsi="Garamond" w:cs="Garamond"/>
        <w:b/>
        <w:bCs/>
        <w:color w:val="6666FF"/>
      </w:rPr>
    </w:pPr>
    <w:bookmarkStart w:id="0" w:name="_Hlk14775334"/>
    <w:bookmarkStart w:id="1" w:name="_Hlk14775335"/>
    <w:r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72758A65" wp14:editId="56A27FC6">
          <wp:simplePos x="0" y="0"/>
          <wp:positionH relativeFrom="margin">
            <wp:posOffset>4663440</wp:posOffset>
          </wp:positionH>
          <wp:positionV relativeFrom="paragraph">
            <wp:posOffset>-205740</wp:posOffset>
          </wp:positionV>
          <wp:extent cx="1927860" cy="544830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44985" w14:textId="4049174D" w:rsidR="00DE6F80" w:rsidRDefault="00AF05E4" w:rsidP="00AF05E4">
    <w:pPr>
      <w:tabs>
        <w:tab w:val="left" w:pos="1524"/>
      </w:tabs>
      <w:rPr>
        <w:rFonts w:ascii="Garamond" w:hAnsi="Garamond" w:cs="Garamond"/>
        <w:b/>
        <w:bCs/>
        <w:color w:val="6666FF"/>
      </w:rPr>
    </w:pPr>
    <w:r>
      <w:rPr>
        <w:rFonts w:ascii="Garamond" w:hAnsi="Garamond" w:cs="Garamond"/>
        <w:b/>
        <w:bCs/>
        <w:color w:val="6666FF"/>
      </w:rPr>
      <w:tab/>
    </w:r>
  </w:p>
  <w:p w14:paraId="4C995752" w14:textId="02BD9860" w:rsidR="00DE6F80" w:rsidRDefault="00EE40C2" w:rsidP="00DE6F80">
    <w:pPr>
      <w:rPr>
        <w:rFonts w:ascii="Garamond" w:hAnsi="Garamond" w:cs="Garamond"/>
        <w:b/>
        <w:bCs/>
        <w:color w:val="6666FF"/>
      </w:rPr>
    </w:pPr>
    <w:r>
      <w:rPr>
        <w:rFonts w:ascii="Garamond" w:hAnsi="Garamond" w:cs="Garamond"/>
        <w:b/>
        <w:bCs/>
        <w:color w:val="6666FF"/>
      </w:rPr>
      <w:t>GardPass C</w:t>
    </w:r>
    <w:r w:rsidR="00AF05E4">
      <w:rPr>
        <w:rFonts w:ascii="Garamond" w:hAnsi="Garamond" w:cs="Garamond"/>
        <w:b/>
        <w:bCs/>
        <w:color w:val="6666FF"/>
      </w:rPr>
      <w:t>onsulting</w:t>
    </w:r>
    <w:r>
      <w:rPr>
        <w:rFonts w:ascii="Garamond" w:hAnsi="Garamond" w:cs="Garamond"/>
        <w:b/>
        <w:bCs/>
        <w:color w:val="6666FF"/>
      </w:rPr>
      <w:t xml:space="preserve"> CV for </w:t>
    </w:r>
    <w:r w:rsidR="00CA3E7E">
      <w:rPr>
        <w:rFonts w:ascii="Garamond" w:hAnsi="Garamond" w:cs="Garamond"/>
        <w:b/>
        <w:bCs/>
        <w:color w:val="6666FF"/>
      </w:rPr>
      <w:t>&lt;FULL NAME&gt;</w:t>
    </w:r>
    <w:bookmarkEnd w:id="0"/>
    <w:bookmarkEnd w:id="1"/>
    <w:r w:rsidR="00DE6F80">
      <w:rPr>
        <w:rFonts w:ascii="Garamond" w:hAnsi="Garamond" w:cs="Garamond"/>
        <w:b/>
        <w:bCs/>
        <w:color w:val="6666FF"/>
      </w:rPr>
      <w:t xml:space="preserve">                                                                                      </w:t>
    </w:r>
  </w:p>
  <w:p w14:paraId="0F013F6C" w14:textId="0249D082" w:rsidR="00924A55" w:rsidRDefault="00DE6F80" w:rsidP="00DE6F80">
    <w:r>
      <w:rPr>
        <w:rFonts w:ascii="Garamond" w:hAnsi="Garamond" w:cs="Garamond"/>
        <w:b/>
        <w:bCs/>
        <w:color w:val="6666FF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eastAsia="Times New Roman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eastAsia="Times New Roman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Courier New" w:eastAsia="Times New Roman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Wingdings" w:eastAsia="Times New Roman" w:hAnsi="Wingdings" w:cs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Symbol" w:eastAsia="Times New Roman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Courier New" w:eastAsia="Times New Roman" w:hAnsi="Courier New" w:cs="Courier New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Wingdings" w:eastAsia="Times New Roman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4"/>
    <w:multiLevelType w:val="multilevel"/>
    <w:tmpl w:val="00000004"/>
    <w:name w:val="RTF_Num 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00000005"/>
    <w:multiLevelType w:val="multilevel"/>
    <w:tmpl w:val="00000005"/>
    <w:name w:val="RTF_Num 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 w15:restartNumberingAfterBreak="0">
    <w:nsid w:val="00000006"/>
    <w:multiLevelType w:val="multilevel"/>
    <w:tmpl w:val="00000006"/>
    <w:name w:val="RTF_Num 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 w15:restartNumberingAfterBreak="0">
    <w:nsid w:val="00000007"/>
    <w:multiLevelType w:val="multilevel"/>
    <w:tmpl w:val="00000007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 w15:restartNumberingAfterBreak="0">
    <w:nsid w:val="00000008"/>
    <w:multiLevelType w:val="multilevel"/>
    <w:tmpl w:val="00000008"/>
    <w:name w:val="RTF_Num 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 w15:restartNumberingAfterBreak="0">
    <w:nsid w:val="00000009"/>
    <w:multiLevelType w:val="multilevel"/>
    <w:tmpl w:val="00000009"/>
    <w:name w:val="RTF_Num 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 w15:restartNumberingAfterBreak="0">
    <w:nsid w:val="0000000A"/>
    <w:multiLevelType w:val="multilevel"/>
    <w:tmpl w:val="0000000A"/>
    <w:name w:val="RTF_Num 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 w15:restartNumberingAfterBreak="0">
    <w:nsid w:val="0000000B"/>
    <w:multiLevelType w:val="multilevel"/>
    <w:tmpl w:val="0000000B"/>
    <w:name w:val="RTF_Num 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 w15:restartNumberingAfterBreak="0">
    <w:nsid w:val="0000000C"/>
    <w:multiLevelType w:val="multilevel"/>
    <w:tmpl w:val="0000000C"/>
    <w:name w:val="RTF_Num 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 w15:restartNumberingAfterBreak="0">
    <w:nsid w:val="0000000D"/>
    <w:multiLevelType w:val="multilevel"/>
    <w:tmpl w:val="0000000D"/>
    <w:name w:val="RTF_Num 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 w15:restartNumberingAfterBreak="0">
    <w:nsid w:val="0000000E"/>
    <w:multiLevelType w:val="multilevel"/>
    <w:tmpl w:val="0000000E"/>
    <w:name w:val="RTF_Num 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20"/>
      </w:rPr>
    </w:lvl>
  </w:abstractNum>
  <w:abstractNum w:abstractNumId="14" w15:restartNumberingAfterBreak="0">
    <w:nsid w:val="0000000F"/>
    <w:multiLevelType w:val="multilevel"/>
    <w:tmpl w:val="0000000F"/>
    <w:name w:val="RTF_Num 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5" w15:restartNumberingAfterBreak="0">
    <w:nsid w:val="57A94689"/>
    <w:multiLevelType w:val="hybridMultilevel"/>
    <w:tmpl w:val="715A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371200">
    <w:abstractNumId w:val="0"/>
  </w:num>
  <w:num w:numId="2" w16cid:durableId="1473861080">
    <w:abstractNumId w:val="1"/>
  </w:num>
  <w:num w:numId="3" w16cid:durableId="1966111993">
    <w:abstractNumId w:val="2"/>
  </w:num>
  <w:num w:numId="4" w16cid:durableId="848832224">
    <w:abstractNumId w:val="3"/>
  </w:num>
  <w:num w:numId="5" w16cid:durableId="844246148">
    <w:abstractNumId w:val="4"/>
  </w:num>
  <w:num w:numId="6" w16cid:durableId="10887067">
    <w:abstractNumId w:val="5"/>
  </w:num>
  <w:num w:numId="7" w16cid:durableId="1751072701">
    <w:abstractNumId w:val="6"/>
  </w:num>
  <w:num w:numId="8" w16cid:durableId="932204211">
    <w:abstractNumId w:val="7"/>
  </w:num>
  <w:num w:numId="9" w16cid:durableId="701900563">
    <w:abstractNumId w:val="8"/>
  </w:num>
  <w:num w:numId="10" w16cid:durableId="1525706602">
    <w:abstractNumId w:val="9"/>
  </w:num>
  <w:num w:numId="11" w16cid:durableId="669405639">
    <w:abstractNumId w:val="10"/>
  </w:num>
  <w:num w:numId="12" w16cid:durableId="477916509">
    <w:abstractNumId w:val="11"/>
  </w:num>
  <w:num w:numId="13" w16cid:durableId="264460422">
    <w:abstractNumId w:val="12"/>
  </w:num>
  <w:num w:numId="14" w16cid:durableId="2035423518">
    <w:abstractNumId w:val="13"/>
  </w:num>
  <w:num w:numId="15" w16cid:durableId="237254035">
    <w:abstractNumId w:val="14"/>
  </w:num>
  <w:num w:numId="16" w16cid:durableId="10177790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08"/>
    <w:rsid w:val="000973E9"/>
    <w:rsid w:val="001960DF"/>
    <w:rsid w:val="001D221C"/>
    <w:rsid w:val="002B2DF4"/>
    <w:rsid w:val="002E63E6"/>
    <w:rsid w:val="00324598"/>
    <w:rsid w:val="003A48FE"/>
    <w:rsid w:val="003C0368"/>
    <w:rsid w:val="003D5BE9"/>
    <w:rsid w:val="003E099E"/>
    <w:rsid w:val="004C3A00"/>
    <w:rsid w:val="004E26B7"/>
    <w:rsid w:val="00545D15"/>
    <w:rsid w:val="00571484"/>
    <w:rsid w:val="00586BB8"/>
    <w:rsid w:val="00590CCC"/>
    <w:rsid w:val="005B76EF"/>
    <w:rsid w:val="00601BA9"/>
    <w:rsid w:val="006C6B37"/>
    <w:rsid w:val="006C6EF2"/>
    <w:rsid w:val="006E5478"/>
    <w:rsid w:val="00750BAF"/>
    <w:rsid w:val="00777D5D"/>
    <w:rsid w:val="008871CD"/>
    <w:rsid w:val="008B22ED"/>
    <w:rsid w:val="008F32A7"/>
    <w:rsid w:val="00924A55"/>
    <w:rsid w:val="009679C4"/>
    <w:rsid w:val="009F1469"/>
    <w:rsid w:val="00A13055"/>
    <w:rsid w:val="00A73B93"/>
    <w:rsid w:val="00AA6E08"/>
    <w:rsid w:val="00AD2425"/>
    <w:rsid w:val="00AF05E4"/>
    <w:rsid w:val="00BD2455"/>
    <w:rsid w:val="00BE2366"/>
    <w:rsid w:val="00BE2791"/>
    <w:rsid w:val="00BE5253"/>
    <w:rsid w:val="00C5751E"/>
    <w:rsid w:val="00C87FDE"/>
    <w:rsid w:val="00C90E2B"/>
    <w:rsid w:val="00CA3E7E"/>
    <w:rsid w:val="00CA71DB"/>
    <w:rsid w:val="00D90361"/>
    <w:rsid w:val="00DE6341"/>
    <w:rsid w:val="00DE6F80"/>
    <w:rsid w:val="00E33159"/>
    <w:rsid w:val="00E420BC"/>
    <w:rsid w:val="00E5336C"/>
    <w:rsid w:val="00E80092"/>
    <w:rsid w:val="00E928CC"/>
    <w:rsid w:val="00EB2074"/>
    <w:rsid w:val="00EE40C2"/>
    <w:rsid w:val="00EE51A9"/>
    <w:rsid w:val="00F1536C"/>
    <w:rsid w:val="00F95257"/>
    <w:rsid w:val="00F96583"/>
    <w:rsid w:val="00FB126B"/>
    <w:rsid w:val="00FE175A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E107B7"/>
  <w14:defaultImageDpi w14:val="0"/>
  <w15:docId w15:val="{E7627847-32AD-4D55-A106-782D906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link w:val="Heading1Char"/>
    <w:uiPriority w:val="9"/>
    <w:pPr>
      <w:numPr>
        <w:numId w:val="1"/>
      </w:numPr>
      <w:spacing w:after="60"/>
      <w:outlineLvl w:val="0"/>
    </w:pPr>
    <w:rPr>
      <w:rFonts w:ascii="Cambria" w:eastAsia="Times New Roman" w:hAnsi="Cambria" w:cs="Cambria"/>
      <w:b/>
      <w:bCs/>
      <w:sz w:val="32"/>
    </w:rPr>
  </w:style>
  <w:style w:type="paragraph" w:styleId="Heading2">
    <w:name w:val="heading 2"/>
    <w:basedOn w:val="Heading"/>
    <w:next w:val="BodyText"/>
    <w:link w:val="Heading2Char"/>
    <w:uiPriority w:val="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link w:val="Heading3Char"/>
    <w:uiPriority w:val="9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Heading"/>
    <w:next w:val="BodyText"/>
    <w:link w:val="Heading4Char"/>
    <w:uiPriority w:val="9"/>
    <w:qFormat/>
    <w:pPr>
      <w:numPr>
        <w:ilvl w:val="3"/>
        <w:numId w:val="1"/>
      </w:numPr>
      <w:outlineLvl w:val="3"/>
    </w:pPr>
    <w:rPr>
      <w:b/>
      <w:bCs/>
      <w:i/>
      <w:iCs/>
      <w:sz w:val="23"/>
    </w:rPr>
  </w:style>
  <w:style w:type="paragraph" w:styleId="Heading5">
    <w:name w:val="heading 5"/>
    <w:basedOn w:val="Heading"/>
    <w:next w:val="BodyText"/>
    <w:link w:val="Heading5Char"/>
    <w:uiPriority w:val="9"/>
    <w:qFormat/>
    <w:pPr>
      <w:numPr>
        <w:ilvl w:val="4"/>
        <w:numId w:val="1"/>
      </w:numPr>
      <w:outlineLvl w:val="4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1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Mangal"/>
      <w:b/>
      <w:bCs/>
      <w:i/>
      <w:iCs/>
      <w:kern w:val="1"/>
      <w:sz w:val="25"/>
      <w:szCs w:val="25"/>
      <w:lang w:val="x-none" w:eastAsia="hi-IN" w:bidi="hi-IN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Mangal"/>
      <w:b/>
      <w:bCs/>
      <w:kern w:val="1"/>
      <w:sz w:val="23"/>
      <w:szCs w:val="23"/>
      <w:lang w:val="x-none" w:eastAsia="hi-IN" w:bidi="hi-IN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Mangal"/>
      <w:b/>
      <w:bCs/>
      <w:kern w:val="1"/>
      <w:sz w:val="25"/>
      <w:szCs w:val="25"/>
      <w:lang w:val="x-none" w:eastAsia="hi-IN" w:bidi="hi-IN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Mangal"/>
      <w:b/>
      <w:bCs/>
      <w:i/>
      <w:iCs/>
      <w:kern w:val="1"/>
      <w:sz w:val="23"/>
      <w:szCs w:val="23"/>
      <w:lang w:val="x-none" w:eastAsia="hi-IN" w:bidi="hi-IN"/>
    </w:rPr>
  </w:style>
  <w:style w:type="character" w:customStyle="1" w:styleId="RTFNum21">
    <w:name w:val="RTF_Num 2 1"/>
    <w:rPr>
      <w:rFonts w:ascii="Wingdings" w:hAnsi="Wingdings"/>
    </w:rPr>
  </w:style>
  <w:style w:type="character" w:customStyle="1" w:styleId="RTFNum22">
    <w:name w:val="RTF_Num 2 2"/>
    <w:rPr>
      <w:rFonts w:ascii="Courier New" w:hAnsi="Courier New"/>
    </w:rPr>
  </w:style>
  <w:style w:type="character" w:customStyle="1" w:styleId="RTFNum23">
    <w:name w:val="RTF_Num 2 3"/>
    <w:rPr>
      <w:rFonts w:ascii="Wingdings" w:hAnsi="Wingdings"/>
    </w:rPr>
  </w:style>
  <w:style w:type="character" w:customStyle="1" w:styleId="RTFNum24">
    <w:name w:val="RTF_Num 2 4"/>
    <w:rPr>
      <w:rFonts w:ascii="Symbol" w:hAnsi="Symbol"/>
    </w:rPr>
  </w:style>
  <w:style w:type="character" w:customStyle="1" w:styleId="RTFNum25">
    <w:name w:val="RTF_Num 2 5"/>
    <w:rPr>
      <w:rFonts w:ascii="Courier New" w:hAnsi="Courier New"/>
    </w:rPr>
  </w:style>
  <w:style w:type="character" w:customStyle="1" w:styleId="RTFNum26">
    <w:name w:val="RTF_Num 2 6"/>
    <w:rPr>
      <w:rFonts w:ascii="Wingdings" w:hAnsi="Wingdings"/>
    </w:rPr>
  </w:style>
  <w:style w:type="character" w:customStyle="1" w:styleId="RTFNum27">
    <w:name w:val="RTF_Num 2 7"/>
    <w:rPr>
      <w:rFonts w:ascii="Symbol" w:hAnsi="Symbol"/>
    </w:rPr>
  </w:style>
  <w:style w:type="character" w:customStyle="1" w:styleId="RTFNum28">
    <w:name w:val="RTF_Num 2 8"/>
    <w:rPr>
      <w:rFonts w:ascii="Courier New" w:hAnsi="Courier New"/>
    </w:rPr>
  </w:style>
  <w:style w:type="character" w:customStyle="1" w:styleId="RTFNum29">
    <w:name w:val="RTF_Num 2 9"/>
    <w:rPr>
      <w:rFonts w:ascii="Wingdings" w:hAnsi="Wingdings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  <w:rPr>
      <w:rFonts w:ascii="Symbol" w:hAnsi="Symbol"/>
    </w:rPr>
  </w:style>
  <w:style w:type="character" w:customStyle="1" w:styleId="RTFNum52">
    <w:name w:val="RTF_Num 5 2"/>
    <w:rPr>
      <w:rFonts w:ascii="Courier New" w:hAnsi="Courier New"/>
    </w:rPr>
  </w:style>
  <w:style w:type="character" w:customStyle="1" w:styleId="RTFNum53">
    <w:name w:val="RTF_Num 5 3"/>
    <w:rPr>
      <w:rFonts w:ascii="Wingdings" w:hAnsi="Wingdings"/>
    </w:rPr>
  </w:style>
  <w:style w:type="character" w:customStyle="1" w:styleId="RTFNum54">
    <w:name w:val="RTF_Num 5 4"/>
    <w:rPr>
      <w:rFonts w:ascii="Symbol" w:hAnsi="Symbol"/>
    </w:rPr>
  </w:style>
  <w:style w:type="character" w:customStyle="1" w:styleId="RTFNum55">
    <w:name w:val="RTF_Num 5 5"/>
    <w:rPr>
      <w:rFonts w:ascii="Courier New" w:hAnsi="Courier New"/>
    </w:rPr>
  </w:style>
  <w:style w:type="character" w:customStyle="1" w:styleId="RTFNum56">
    <w:name w:val="RTF_Num 5 6"/>
    <w:rPr>
      <w:rFonts w:ascii="Wingdings" w:hAnsi="Wingdings"/>
    </w:rPr>
  </w:style>
  <w:style w:type="character" w:customStyle="1" w:styleId="RTFNum57">
    <w:name w:val="RTF_Num 5 7"/>
    <w:rPr>
      <w:rFonts w:ascii="Symbol" w:hAnsi="Symbol"/>
    </w:rPr>
  </w:style>
  <w:style w:type="character" w:customStyle="1" w:styleId="RTFNum58">
    <w:name w:val="RTF_Num 5 8"/>
    <w:rPr>
      <w:rFonts w:ascii="Courier New" w:hAnsi="Courier New"/>
    </w:rPr>
  </w:style>
  <w:style w:type="character" w:customStyle="1" w:styleId="RTFNum59">
    <w:name w:val="RTF_Num 5 9"/>
    <w:rPr>
      <w:rFonts w:ascii="Wingdings" w:hAnsi="Wingdings"/>
    </w:rPr>
  </w:style>
  <w:style w:type="character" w:customStyle="1" w:styleId="RTFNum61">
    <w:name w:val="RTF_Num 6 1"/>
    <w:rPr>
      <w:rFonts w:ascii="Wingdings" w:hAnsi="Wingdings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  <w:rPr>
      <w:rFonts w:ascii="Symbol" w:hAnsi="Symbol"/>
    </w:rPr>
  </w:style>
  <w:style w:type="character" w:customStyle="1" w:styleId="RTFNum72">
    <w:name w:val="RTF_Num 7 2"/>
    <w:rPr>
      <w:rFonts w:ascii="Courier New" w:hAnsi="Courier New"/>
    </w:rPr>
  </w:style>
  <w:style w:type="character" w:customStyle="1" w:styleId="RTFNum73">
    <w:name w:val="RTF_Num 7 3"/>
    <w:rPr>
      <w:rFonts w:ascii="Wingdings" w:hAnsi="Wingdings"/>
    </w:rPr>
  </w:style>
  <w:style w:type="character" w:customStyle="1" w:styleId="RTFNum74">
    <w:name w:val="RTF_Num 7 4"/>
    <w:rPr>
      <w:rFonts w:ascii="Symbol" w:hAnsi="Symbol"/>
    </w:rPr>
  </w:style>
  <w:style w:type="character" w:customStyle="1" w:styleId="RTFNum75">
    <w:name w:val="RTF_Num 7 5"/>
    <w:rPr>
      <w:rFonts w:ascii="Courier New" w:hAnsi="Courier New"/>
    </w:rPr>
  </w:style>
  <w:style w:type="character" w:customStyle="1" w:styleId="RTFNum76">
    <w:name w:val="RTF_Num 7 6"/>
    <w:rPr>
      <w:rFonts w:ascii="Wingdings" w:hAnsi="Wingdings"/>
    </w:rPr>
  </w:style>
  <w:style w:type="character" w:customStyle="1" w:styleId="RTFNum77">
    <w:name w:val="RTF_Num 7 7"/>
    <w:rPr>
      <w:rFonts w:ascii="Symbol" w:hAnsi="Symbol"/>
    </w:rPr>
  </w:style>
  <w:style w:type="character" w:customStyle="1" w:styleId="RTFNum78">
    <w:name w:val="RTF_Num 7 8"/>
    <w:rPr>
      <w:rFonts w:ascii="Courier New" w:hAnsi="Courier New"/>
    </w:rPr>
  </w:style>
  <w:style w:type="character" w:customStyle="1" w:styleId="RTFNum79">
    <w:name w:val="RTF_Num 7 9"/>
    <w:rPr>
      <w:rFonts w:ascii="Wingdings" w:hAnsi="Wingdings"/>
    </w:rPr>
  </w:style>
  <w:style w:type="character" w:customStyle="1" w:styleId="RTFNum81">
    <w:name w:val="RTF_Num 8 1"/>
    <w:rPr>
      <w:rFonts w:ascii="Symbol" w:hAnsi="Symbol"/>
    </w:rPr>
  </w:style>
  <w:style w:type="character" w:customStyle="1" w:styleId="RTFNum82">
    <w:name w:val="RTF_Num 8 2"/>
    <w:rPr>
      <w:rFonts w:ascii="Courier New" w:hAnsi="Courier New"/>
    </w:rPr>
  </w:style>
  <w:style w:type="character" w:customStyle="1" w:styleId="RTFNum83">
    <w:name w:val="RTF_Num 8 3"/>
    <w:rPr>
      <w:rFonts w:ascii="Wingdings" w:hAnsi="Wingdings"/>
    </w:rPr>
  </w:style>
  <w:style w:type="character" w:customStyle="1" w:styleId="RTFNum84">
    <w:name w:val="RTF_Num 8 4"/>
    <w:rPr>
      <w:rFonts w:ascii="Symbol" w:hAnsi="Symbol"/>
    </w:rPr>
  </w:style>
  <w:style w:type="character" w:customStyle="1" w:styleId="RTFNum85">
    <w:name w:val="RTF_Num 8 5"/>
    <w:rPr>
      <w:rFonts w:ascii="Courier New" w:hAnsi="Courier New"/>
    </w:rPr>
  </w:style>
  <w:style w:type="character" w:customStyle="1" w:styleId="RTFNum86">
    <w:name w:val="RTF_Num 8 6"/>
    <w:rPr>
      <w:rFonts w:ascii="Wingdings" w:hAnsi="Wingdings"/>
    </w:rPr>
  </w:style>
  <w:style w:type="character" w:customStyle="1" w:styleId="RTFNum87">
    <w:name w:val="RTF_Num 8 7"/>
    <w:rPr>
      <w:rFonts w:ascii="Symbol" w:hAnsi="Symbol"/>
    </w:rPr>
  </w:style>
  <w:style w:type="character" w:customStyle="1" w:styleId="RTFNum88">
    <w:name w:val="RTF_Num 8 8"/>
    <w:rPr>
      <w:rFonts w:ascii="Courier New" w:hAnsi="Courier New"/>
    </w:rPr>
  </w:style>
  <w:style w:type="character" w:customStyle="1" w:styleId="RTFNum89">
    <w:name w:val="RTF_Num 8 9"/>
    <w:rPr>
      <w:rFonts w:ascii="Wingdings" w:hAnsi="Wingdings"/>
    </w:rPr>
  </w:style>
  <w:style w:type="character" w:customStyle="1" w:styleId="RTFNum91">
    <w:name w:val="RTF_Num 9 1"/>
    <w:rPr>
      <w:rFonts w:ascii="Wingdings" w:hAnsi="Wingdings"/>
    </w:rPr>
  </w:style>
  <w:style w:type="character" w:customStyle="1" w:styleId="RTFNum92">
    <w:name w:val="RTF_Num 9 2"/>
    <w:rPr>
      <w:rFonts w:ascii="Courier New" w:hAnsi="Courier New"/>
    </w:rPr>
  </w:style>
  <w:style w:type="character" w:customStyle="1" w:styleId="RTFNum93">
    <w:name w:val="RTF_Num 9 3"/>
    <w:rPr>
      <w:rFonts w:ascii="Wingdings" w:hAnsi="Wingdings"/>
    </w:rPr>
  </w:style>
  <w:style w:type="character" w:customStyle="1" w:styleId="RTFNum94">
    <w:name w:val="RTF_Num 9 4"/>
    <w:rPr>
      <w:rFonts w:ascii="Symbol" w:hAnsi="Symbol"/>
    </w:rPr>
  </w:style>
  <w:style w:type="character" w:customStyle="1" w:styleId="RTFNum95">
    <w:name w:val="RTF_Num 9 5"/>
    <w:rPr>
      <w:rFonts w:ascii="Courier New" w:hAnsi="Courier New"/>
    </w:rPr>
  </w:style>
  <w:style w:type="character" w:customStyle="1" w:styleId="RTFNum96">
    <w:name w:val="RTF_Num 9 6"/>
    <w:rPr>
      <w:rFonts w:ascii="Wingdings" w:hAnsi="Wingdings"/>
    </w:rPr>
  </w:style>
  <w:style w:type="character" w:customStyle="1" w:styleId="RTFNum97">
    <w:name w:val="RTF_Num 9 7"/>
    <w:rPr>
      <w:rFonts w:ascii="Symbol" w:hAnsi="Symbol"/>
    </w:rPr>
  </w:style>
  <w:style w:type="character" w:customStyle="1" w:styleId="RTFNum98">
    <w:name w:val="RTF_Num 9 8"/>
    <w:rPr>
      <w:rFonts w:ascii="Courier New" w:hAnsi="Courier New"/>
    </w:rPr>
  </w:style>
  <w:style w:type="character" w:customStyle="1" w:styleId="RTFNum99">
    <w:name w:val="RTF_Num 9 9"/>
    <w:rPr>
      <w:rFonts w:ascii="Wingdings" w:hAnsi="Wingdings"/>
    </w:rPr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rFonts w:ascii="Symbol" w:hAnsi="Symbol"/>
    </w:rPr>
  </w:style>
  <w:style w:type="character" w:customStyle="1" w:styleId="RTFNum112">
    <w:name w:val="RTF_Num 11 2"/>
    <w:rPr>
      <w:rFonts w:ascii="Courier New" w:hAnsi="Courier New"/>
    </w:rPr>
  </w:style>
  <w:style w:type="character" w:customStyle="1" w:styleId="RTFNum113">
    <w:name w:val="RTF_Num 11 3"/>
    <w:rPr>
      <w:rFonts w:ascii="Wingdings" w:hAnsi="Wingdings"/>
    </w:rPr>
  </w:style>
  <w:style w:type="character" w:customStyle="1" w:styleId="RTFNum114">
    <w:name w:val="RTF_Num 11 4"/>
    <w:rPr>
      <w:rFonts w:ascii="Symbol" w:hAnsi="Symbol"/>
    </w:rPr>
  </w:style>
  <w:style w:type="character" w:customStyle="1" w:styleId="RTFNum115">
    <w:name w:val="RTF_Num 11 5"/>
    <w:rPr>
      <w:rFonts w:ascii="Courier New" w:hAnsi="Courier New"/>
    </w:rPr>
  </w:style>
  <w:style w:type="character" w:customStyle="1" w:styleId="RTFNum116">
    <w:name w:val="RTF_Num 11 6"/>
    <w:rPr>
      <w:rFonts w:ascii="Wingdings" w:hAnsi="Wingdings"/>
    </w:rPr>
  </w:style>
  <w:style w:type="character" w:customStyle="1" w:styleId="RTFNum117">
    <w:name w:val="RTF_Num 11 7"/>
    <w:rPr>
      <w:rFonts w:ascii="Symbol" w:hAnsi="Symbol"/>
    </w:rPr>
  </w:style>
  <w:style w:type="character" w:customStyle="1" w:styleId="RTFNum118">
    <w:name w:val="RTF_Num 11 8"/>
    <w:rPr>
      <w:rFonts w:ascii="Courier New" w:hAnsi="Courier New"/>
    </w:rPr>
  </w:style>
  <w:style w:type="character" w:customStyle="1" w:styleId="RTFNum119">
    <w:name w:val="RTF_Num 11 9"/>
    <w:rPr>
      <w:rFonts w:ascii="Wingdings" w:hAnsi="Wingdings"/>
    </w:rPr>
  </w:style>
  <w:style w:type="character" w:customStyle="1" w:styleId="RTFNum121">
    <w:name w:val="RTF_Num 12 1"/>
    <w:rPr>
      <w:rFonts w:ascii="Symbol" w:hAnsi="Symbol"/>
    </w:rPr>
  </w:style>
  <w:style w:type="character" w:customStyle="1" w:styleId="RTFNum122">
    <w:name w:val="RTF_Num 12 2"/>
    <w:rPr>
      <w:rFonts w:ascii="Courier New" w:hAnsi="Courier New"/>
    </w:rPr>
  </w:style>
  <w:style w:type="character" w:customStyle="1" w:styleId="RTFNum123">
    <w:name w:val="RTF_Num 12 3"/>
    <w:rPr>
      <w:rFonts w:ascii="Wingdings" w:hAnsi="Wingdings"/>
    </w:rPr>
  </w:style>
  <w:style w:type="character" w:customStyle="1" w:styleId="RTFNum124">
    <w:name w:val="RTF_Num 12 4"/>
    <w:rPr>
      <w:rFonts w:ascii="Symbol" w:hAnsi="Symbol"/>
    </w:rPr>
  </w:style>
  <w:style w:type="character" w:customStyle="1" w:styleId="RTFNum125">
    <w:name w:val="RTF_Num 12 5"/>
    <w:rPr>
      <w:rFonts w:ascii="Courier New" w:hAnsi="Courier New"/>
    </w:rPr>
  </w:style>
  <w:style w:type="character" w:customStyle="1" w:styleId="RTFNum126">
    <w:name w:val="RTF_Num 12 6"/>
    <w:rPr>
      <w:rFonts w:ascii="Wingdings" w:hAnsi="Wingdings"/>
    </w:rPr>
  </w:style>
  <w:style w:type="character" w:customStyle="1" w:styleId="RTFNum127">
    <w:name w:val="RTF_Num 12 7"/>
    <w:rPr>
      <w:rFonts w:ascii="Symbol" w:hAnsi="Symbol"/>
    </w:rPr>
  </w:style>
  <w:style w:type="character" w:customStyle="1" w:styleId="RTFNum128">
    <w:name w:val="RTF_Num 12 8"/>
    <w:rPr>
      <w:rFonts w:ascii="Courier New" w:hAnsi="Courier New"/>
    </w:rPr>
  </w:style>
  <w:style w:type="character" w:customStyle="1" w:styleId="RTFNum129">
    <w:name w:val="RTF_Num 12 9"/>
    <w:rPr>
      <w:rFonts w:ascii="Wingdings" w:hAnsi="Wingdings"/>
    </w:rPr>
  </w:style>
  <w:style w:type="character" w:customStyle="1" w:styleId="RTFNum131">
    <w:name w:val="RTF_Num 13 1"/>
    <w:rPr>
      <w:rFonts w:ascii="Wingdings" w:hAnsi="Wingdings"/>
    </w:rPr>
  </w:style>
  <w:style w:type="character" w:customStyle="1" w:styleId="RTFNum132">
    <w:name w:val="RTF_Num 13 2"/>
    <w:rPr>
      <w:rFonts w:ascii="Wingdings" w:hAnsi="Wingdings"/>
    </w:rPr>
  </w:style>
  <w:style w:type="character" w:customStyle="1" w:styleId="RTFNum133">
    <w:name w:val="RTF_Num 13 3"/>
    <w:rPr>
      <w:rFonts w:ascii="Wingdings" w:hAnsi="Wingdings"/>
    </w:rPr>
  </w:style>
  <w:style w:type="character" w:customStyle="1" w:styleId="RTFNum134">
    <w:name w:val="RTF_Num 13 4"/>
    <w:rPr>
      <w:rFonts w:ascii="Symbol" w:hAnsi="Symbol"/>
    </w:rPr>
  </w:style>
  <w:style w:type="character" w:customStyle="1" w:styleId="RTFNum135">
    <w:name w:val="RTF_Num 13 5"/>
    <w:rPr>
      <w:rFonts w:ascii="Courier New" w:hAnsi="Courier New"/>
    </w:rPr>
  </w:style>
  <w:style w:type="character" w:customStyle="1" w:styleId="RTFNum136">
    <w:name w:val="RTF_Num 13 6"/>
    <w:rPr>
      <w:rFonts w:ascii="Wingdings" w:hAnsi="Wingdings"/>
    </w:rPr>
  </w:style>
  <w:style w:type="character" w:customStyle="1" w:styleId="RTFNum137">
    <w:name w:val="RTF_Num 13 7"/>
    <w:rPr>
      <w:rFonts w:ascii="Symbol" w:hAnsi="Symbol"/>
    </w:rPr>
  </w:style>
  <w:style w:type="character" w:customStyle="1" w:styleId="RTFNum138">
    <w:name w:val="RTF_Num 13 8"/>
    <w:rPr>
      <w:rFonts w:ascii="Courier New" w:hAnsi="Courier New"/>
    </w:rPr>
  </w:style>
  <w:style w:type="character" w:customStyle="1" w:styleId="RTFNum139">
    <w:name w:val="RTF_Num 13 9"/>
    <w:rPr>
      <w:rFonts w:ascii="Wingdings" w:hAnsi="Wingdings"/>
    </w:rPr>
  </w:style>
  <w:style w:type="character" w:customStyle="1" w:styleId="RTFNum141">
    <w:name w:val="RTF_Num 14 1"/>
    <w:rPr>
      <w:rFonts w:ascii="Symbol" w:hAnsi="Symbol"/>
    </w:rPr>
  </w:style>
  <w:style w:type="character" w:customStyle="1" w:styleId="RTFNum142">
    <w:name w:val="RTF_Num 14 2"/>
    <w:rPr>
      <w:rFonts w:ascii="Courier New" w:hAnsi="Courier New"/>
    </w:rPr>
  </w:style>
  <w:style w:type="character" w:customStyle="1" w:styleId="RTFNum143">
    <w:name w:val="RTF_Num 14 3"/>
    <w:rPr>
      <w:rFonts w:ascii="Wingdings" w:hAnsi="Wingdings"/>
    </w:rPr>
  </w:style>
  <w:style w:type="character" w:customStyle="1" w:styleId="RTFNum144">
    <w:name w:val="RTF_Num 14 4"/>
    <w:rPr>
      <w:rFonts w:ascii="Symbol" w:hAnsi="Symbol"/>
    </w:rPr>
  </w:style>
  <w:style w:type="character" w:customStyle="1" w:styleId="RTFNum145">
    <w:name w:val="RTF_Num 14 5"/>
    <w:rPr>
      <w:rFonts w:ascii="Courier New" w:hAnsi="Courier New"/>
    </w:rPr>
  </w:style>
  <w:style w:type="character" w:customStyle="1" w:styleId="RTFNum146">
    <w:name w:val="RTF_Num 14 6"/>
    <w:rPr>
      <w:rFonts w:ascii="Wingdings" w:hAnsi="Wingdings"/>
    </w:rPr>
  </w:style>
  <w:style w:type="character" w:customStyle="1" w:styleId="RTFNum147">
    <w:name w:val="RTF_Num 14 7"/>
    <w:rPr>
      <w:rFonts w:ascii="Symbol" w:hAnsi="Symbol"/>
    </w:rPr>
  </w:style>
  <w:style w:type="character" w:customStyle="1" w:styleId="RTFNum148">
    <w:name w:val="RTF_Num 14 8"/>
    <w:rPr>
      <w:rFonts w:ascii="Courier New" w:hAnsi="Courier New"/>
    </w:rPr>
  </w:style>
  <w:style w:type="character" w:customStyle="1" w:styleId="RTFNum149">
    <w:name w:val="RTF_Num 14 9"/>
    <w:rPr>
      <w:rFonts w:ascii="Wingdings" w:hAnsi="Wingdings"/>
    </w:rPr>
  </w:style>
  <w:style w:type="character" w:customStyle="1" w:styleId="RTFNum151">
    <w:name w:val="RTF_Num 15 1"/>
    <w:rPr>
      <w:rFonts w:ascii="Symbol" w:hAnsi="Symbol"/>
      <w:sz w:val="20"/>
    </w:rPr>
  </w:style>
  <w:style w:type="character" w:customStyle="1" w:styleId="RTFNum152">
    <w:name w:val="RTF_Num 15 2"/>
    <w:rPr>
      <w:rFonts w:ascii="Courier New" w:hAnsi="Courier New"/>
      <w:sz w:val="20"/>
    </w:rPr>
  </w:style>
  <w:style w:type="character" w:customStyle="1" w:styleId="RTFNum153">
    <w:name w:val="RTF_Num 15 3"/>
    <w:rPr>
      <w:rFonts w:ascii="Wingdings" w:hAnsi="Wingdings"/>
      <w:sz w:val="20"/>
    </w:rPr>
  </w:style>
  <w:style w:type="character" w:customStyle="1" w:styleId="RTFNum154">
    <w:name w:val="RTF_Num 15 4"/>
    <w:rPr>
      <w:rFonts w:ascii="Wingdings" w:hAnsi="Wingdings"/>
      <w:sz w:val="20"/>
    </w:rPr>
  </w:style>
  <w:style w:type="character" w:customStyle="1" w:styleId="RTFNum155">
    <w:name w:val="RTF_Num 15 5"/>
    <w:rPr>
      <w:rFonts w:ascii="Wingdings" w:hAnsi="Wingdings"/>
      <w:sz w:val="20"/>
    </w:rPr>
  </w:style>
  <w:style w:type="character" w:customStyle="1" w:styleId="RTFNum156">
    <w:name w:val="RTF_Num 15 6"/>
    <w:rPr>
      <w:rFonts w:ascii="Wingdings" w:hAnsi="Wingdings"/>
      <w:sz w:val="20"/>
    </w:rPr>
  </w:style>
  <w:style w:type="character" w:customStyle="1" w:styleId="RTFNum157">
    <w:name w:val="RTF_Num 15 7"/>
    <w:rPr>
      <w:rFonts w:ascii="Wingdings" w:hAnsi="Wingdings"/>
      <w:sz w:val="20"/>
    </w:rPr>
  </w:style>
  <w:style w:type="character" w:customStyle="1" w:styleId="RTFNum158">
    <w:name w:val="RTF_Num 15 8"/>
    <w:rPr>
      <w:rFonts w:ascii="Wingdings" w:hAnsi="Wingdings"/>
      <w:sz w:val="20"/>
    </w:rPr>
  </w:style>
  <w:style w:type="character" w:customStyle="1" w:styleId="RTFNum159">
    <w:name w:val="RTF_Num 15 9"/>
    <w:rPr>
      <w:rFonts w:ascii="Wingdings" w:hAnsi="Wingdings"/>
      <w:sz w:val="20"/>
    </w:rPr>
  </w:style>
  <w:style w:type="character" w:customStyle="1" w:styleId="RTFNum161">
    <w:name w:val="RTF_Num 16 1"/>
    <w:rPr>
      <w:rFonts w:ascii="Symbol" w:hAnsi="Symbol"/>
    </w:rPr>
  </w:style>
  <w:style w:type="character" w:customStyle="1" w:styleId="RTFNum162">
    <w:name w:val="RTF_Num 16 2"/>
    <w:rPr>
      <w:rFonts w:ascii="Courier New" w:hAnsi="Courier New"/>
    </w:rPr>
  </w:style>
  <w:style w:type="character" w:customStyle="1" w:styleId="RTFNum163">
    <w:name w:val="RTF_Num 16 3"/>
    <w:rPr>
      <w:rFonts w:ascii="Wingdings" w:hAnsi="Wingdings"/>
    </w:rPr>
  </w:style>
  <w:style w:type="character" w:customStyle="1" w:styleId="RTFNum164">
    <w:name w:val="RTF_Num 16 4"/>
    <w:rPr>
      <w:rFonts w:ascii="Symbol" w:hAnsi="Symbol"/>
    </w:rPr>
  </w:style>
  <w:style w:type="character" w:customStyle="1" w:styleId="RTFNum165">
    <w:name w:val="RTF_Num 16 5"/>
    <w:rPr>
      <w:rFonts w:ascii="Courier New" w:hAnsi="Courier New"/>
    </w:rPr>
  </w:style>
  <w:style w:type="character" w:customStyle="1" w:styleId="RTFNum166">
    <w:name w:val="RTF_Num 16 6"/>
    <w:rPr>
      <w:rFonts w:ascii="Wingdings" w:hAnsi="Wingdings"/>
    </w:rPr>
  </w:style>
  <w:style w:type="character" w:customStyle="1" w:styleId="RTFNum167">
    <w:name w:val="RTF_Num 16 7"/>
    <w:rPr>
      <w:rFonts w:ascii="Symbol" w:hAnsi="Symbol"/>
    </w:rPr>
  </w:style>
  <w:style w:type="character" w:customStyle="1" w:styleId="RTFNum168">
    <w:name w:val="RTF_Num 16 8"/>
    <w:rPr>
      <w:rFonts w:ascii="Courier New" w:hAnsi="Courier New"/>
    </w:rPr>
  </w:style>
  <w:style w:type="character" w:customStyle="1" w:styleId="RTFNum169">
    <w:name w:val="RTF_Num 16 9"/>
    <w:rPr>
      <w:rFonts w:ascii="Wingdings" w:hAnsi="Wingdings"/>
    </w:rPr>
  </w:style>
  <w:style w:type="character" w:customStyle="1" w:styleId="RTFNum171">
    <w:name w:val="RTF_Num 17 1"/>
    <w:rPr>
      <w:rFonts w:ascii="Symbol" w:hAnsi="Symbol"/>
    </w:rPr>
  </w:style>
  <w:style w:type="character" w:customStyle="1" w:styleId="RTFNum172">
    <w:name w:val="RTF_Num 17 2"/>
    <w:rPr>
      <w:rFonts w:ascii="Courier New" w:hAnsi="Courier New"/>
    </w:rPr>
  </w:style>
  <w:style w:type="character" w:customStyle="1" w:styleId="RTFNum173">
    <w:name w:val="RTF_Num 17 3"/>
    <w:rPr>
      <w:rFonts w:ascii="Wingdings" w:hAnsi="Wingdings"/>
    </w:rPr>
  </w:style>
  <w:style w:type="character" w:customStyle="1" w:styleId="RTFNum174">
    <w:name w:val="RTF_Num 17 4"/>
    <w:rPr>
      <w:rFonts w:ascii="Symbol" w:hAnsi="Symbol"/>
    </w:rPr>
  </w:style>
  <w:style w:type="character" w:customStyle="1" w:styleId="RTFNum175">
    <w:name w:val="RTF_Num 17 5"/>
    <w:rPr>
      <w:rFonts w:ascii="Courier New" w:hAnsi="Courier New"/>
    </w:rPr>
  </w:style>
  <w:style w:type="character" w:customStyle="1" w:styleId="RTFNum176">
    <w:name w:val="RTF_Num 17 6"/>
    <w:rPr>
      <w:rFonts w:ascii="Wingdings" w:hAnsi="Wingdings"/>
    </w:rPr>
  </w:style>
  <w:style w:type="character" w:customStyle="1" w:styleId="RTFNum177">
    <w:name w:val="RTF_Num 17 7"/>
    <w:rPr>
      <w:rFonts w:ascii="Symbol" w:hAnsi="Symbol"/>
    </w:rPr>
  </w:style>
  <w:style w:type="character" w:customStyle="1" w:styleId="RTFNum178">
    <w:name w:val="RTF_Num 17 8"/>
    <w:rPr>
      <w:rFonts w:ascii="Courier New" w:hAnsi="Courier New"/>
    </w:rPr>
  </w:style>
  <w:style w:type="character" w:customStyle="1" w:styleId="RTFNum179">
    <w:name w:val="RTF_Num 17 9"/>
    <w:rPr>
      <w:rFonts w:ascii="Wingdings" w:hAnsi="Wingdings"/>
    </w:rPr>
  </w:style>
  <w:style w:type="character" w:customStyle="1" w:styleId="RTFNum181">
    <w:name w:val="RTF_Num 18 1"/>
    <w:rPr>
      <w:rFonts w:ascii="Symbol" w:hAnsi="Symbol"/>
    </w:rPr>
  </w:style>
  <w:style w:type="character" w:customStyle="1" w:styleId="RTFNum182">
    <w:name w:val="RTF_Num 18 2"/>
    <w:rPr>
      <w:rFonts w:ascii="Courier New" w:hAnsi="Courier New"/>
    </w:rPr>
  </w:style>
  <w:style w:type="character" w:customStyle="1" w:styleId="RTFNum183">
    <w:name w:val="RTF_Num 18 3"/>
    <w:rPr>
      <w:rFonts w:ascii="Wingdings" w:hAnsi="Wingdings"/>
    </w:rPr>
  </w:style>
  <w:style w:type="character" w:customStyle="1" w:styleId="RTFNum184">
    <w:name w:val="RTF_Num 18 4"/>
    <w:rPr>
      <w:rFonts w:ascii="Symbol" w:hAnsi="Symbol"/>
    </w:rPr>
  </w:style>
  <w:style w:type="character" w:customStyle="1" w:styleId="RTFNum185">
    <w:name w:val="RTF_Num 18 5"/>
    <w:rPr>
      <w:rFonts w:ascii="Courier New" w:hAnsi="Courier New"/>
    </w:rPr>
  </w:style>
  <w:style w:type="character" w:customStyle="1" w:styleId="RTFNum186">
    <w:name w:val="RTF_Num 18 6"/>
    <w:rPr>
      <w:rFonts w:ascii="Wingdings" w:hAnsi="Wingdings"/>
    </w:rPr>
  </w:style>
  <w:style w:type="character" w:customStyle="1" w:styleId="RTFNum187">
    <w:name w:val="RTF_Num 18 7"/>
    <w:rPr>
      <w:rFonts w:ascii="Symbol" w:hAnsi="Symbol"/>
    </w:rPr>
  </w:style>
  <w:style w:type="character" w:customStyle="1" w:styleId="RTFNum188">
    <w:name w:val="RTF_Num 18 8"/>
    <w:rPr>
      <w:rFonts w:ascii="Courier New" w:hAnsi="Courier New"/>
    </w:rPr>
  </w:style>
  <w:style w:type="character" w:customStyle="1" w:styleId="RTFNum189">
    <w:name w:val="RTF_Num 18 9"/>
    <w:rPr>
      <w:rFonts w:ascii="Wingdings" w:hAnsi="Wingdings"/>
    </w:rPr>
  </w:style>
  <w:style w:type="character" w:customStyle="1" w:styleId="RTFNum191">
    <w:name w:val="RTF_Num 19 1"/>
    <w:rPr>
      <w:rFonts w:ascii="Symbol" w:hAnsi="Symbol"/>
    </w:rPr>
  </w:style>
  <w:style w:type="character" w:customStyle="1" w:styleId="RTFNum192">
    <w:name w:val="RTF_Num 19 2"/>
    <w:rPr>
      <w:rFonts w:ascii="Courier New" w:hAnsi="Courier New"/>
    </w:rPr>
  </w:style>
  <w:style w:type="character" w:customStyle="1" w:styleId="RTFNum193">
    <w:name w:val="RTF_Num 19 3"/>
    <w:rPr>
      <w:rFonts w:ascii="Wingdings" w:hAnsi="Wingdings"/>
    </w:rPr>
  </w:style>
  <w:style w:type="character" w:customStyle="1" w:styleId="RTFNum194">
    <w:name w:val="RTF_Num 19 4"/>
    <w:rPr>
      <w:rFonts w:ascii="Symbol" w:hAnsi="Symbol"/>
    </w:rPr>
  </w:style>
  <w:style w:type="character" w:customStyle="1" w:styleId="RTFNum195">
    <w:name w:val="RTF_Num 19 5"/>
    <w:rPr>
      <w:rFonts w:ascii="Courier New" w:hAnsi="Courier New"/>
    </w:rPr>
  </w:style>
  <w:style w:type="character" w:customStyle="1" w:styleId="RTFNum196">
    <w:name w:val="RTF_Num 19 6"/>
    <w:rPr>
      <w:rFonts w:ascii="Wingdings" w:hAnsi="Wingdings"/>
    </w:rPr>
  </w:style>
  <w:style w:type="character" w:customStyle="1" w:styleId="RTFNum197">
    <w:name w:val="RTF_Num 19 7"/>
    <w:rPr>
      <w:rFonts w:ascii="Symbol" w:hAnsi="Symbol"/>
    </w:rPr>
  </w:style>
  <w:style w:type="character" w:customStyle="1" w:styleId="RTFNum198">
    <w:name w:val="RTF_Num 19 8"/>
    <w:rPr>
      <w:rFonts w:ascii="Courier New" w:hAnsi="Courier New"/>
    </w:rPr>
  </w:style>
  <w:style w:type="character" w:customStyle="1" w:styleId="RTFNum199">
    <w:name w:val="RTF_Num 19 9"/>
    <w:rPr>
      <w:rFonts w:ascii="Wingdings" w:hAnsi="Wingdings"/>
    </w:rPr>
  </w:style>
  <w:style w:type="character" w:customStyle="1" w:styleId="RTFNum201">
    <w:name w:val="RTF_Num 20 1"/>
    <w:rPr>
      <w:rFonts w:ascii="Symbol" w:hAnsi="Symbol"/>
    </w:rPr>
  </w:style>
  <w:style w:type="character" w:customStyle="1" w:styleId="RTFNum202">
    <w:name w:val="RTF_Num 20 2"/>
    <w:rPr>
      <w:rFonts w:ascii="Courier New" w:hAnsi="Courier New"/>
    </w:rPr>
  </w:style>
  <w:style w:type="character" w:customStyle="1" w:styleId="RTFNum203">
    <w:name w:val="RTF_Num 20 3"/>
    <w:rPr>
      <w:rFonts w:ascii="Wingdings" w:hAnsi="Wingdings"/>
    </w:rPr>
  </w:style>
  <w:style w:type="character" w:customStyle="1" w:styleId="RTFNum204">
    <w:name w:val="RTF_Num 20 4"/>
    <w:rPr>
      <w:rFonts w:ascii="Symbol" w:hAnsi="Symbol"/>
    </w:rPr>
  </w:style>
  <w:style w:type="character" w:customStyle="1" w:styleId="RTFNum205">
    <w:name w:val="RTF_Num 20 5"/>
    <w:rPr>
      <w:rFonts w:ascii="Courier New" w:hAnsi="Courier New"/>
    </w:rPr>
  </w:style>
  <w:style w:type="character" w:customStyle="1" w:styleId="RTFNum206">
    <w:name w:val="RTF_Num 20 6"/>
    <w:rPr>
      <w:rFonts w:ascii="Wingdings" w:hAnsi="Wingdings"/>
    </w:rPr>
  </w:style>
  <w:style w:type="character" w:customStyle="1" w:styleId="RTFNum207">
    <w:name w:val="RTF_Num 20 7"/>
    <w:rPr>
      <w:rFonts w:ascii="Symbol" w:hAnsi="Symbol"/>
    </w:rPr>
  </w:style>
  <w:style w:type="character" w:customStyle="1" w:styleId="RTFNum208">
    <w:name w:val="RTF_Num 20 8"/>
    <w:rPr>
      <w:rFonts w:ascii="Courier New" w:hAnsi="Courier New"/>
    </w:rPr>
  </w:style>
  <w:style w:type="character" w:customStyle="1" w:styleId="RTFNum209">
    <w:name w:val="RTF_Num 20 9"/>
    <w:rPr>
      <w:rFonts w:ascii="Wingdings" w:hAnsi="Wingdings"/>
    </w:rPr>
  </w:style>
  <w:style w:type="character" w:customStyle="1" w:styleId="RTFNum211">
    <w:name w:val="RTF_Num 21 1"/>
    <w:rPr>
      <w:rFonts w:ascii="Symbol" w:hAnsi="Symbol"/>
    </w:rPr>
  </w:style>
  <w:style w:type="character" w:customStyle="1" w:styleId="RTFNum212">
    <w:name w:val="RTF_Num 21 2"/>
    <w:rPr>
      <w:rFonts w:ascii="Courier New" w:hAnsi="Courier New"/>
    </w:rPr>
  </w:style>
  <w:style w:type="character" w:customStyle="1" w:styleId="RTFNum213">
    <w:name w:val="RTF_Num 21 3"/>
    <w:rPr>
      <w:rFonts w:ascii="Wingdings" w:hAnsi="Wingdings"/>
    </w:rPr>
  </w:style>
  <w:style w:type="character" w:customStyle="1" w:styleId="RTFNum214">
    <w:name w:val="RTF_Num 21 4"/>
    <w:rPr>
      <w:rFonts w:ascii="Symbol" w:hAnsi="Symbol"/>
    </w:rPr>
  </w:style>
  <w:style w:type="character" w:customStyle="1" w:styleId="RTFNum215">
    <w:name w:val="RTF_Num 21 5"/>
    <w:rPr>
      <w:rFonts w:ascii="Courier New" w:hAnsi="Courier New"/>
    </w:rPr>
  </w:style>
  <w:style w:type="character" w:customStyle="1" w:styleId="RTFNum216">
    <w:name w:val="RTF_Num 21 6"/>
    <w:rPr>
      <w:rFonts w:ascii="Wingdings" w:hAnsi="Wingdings"/>
    </w:rPr>
  </w:style>
  <w:style w:type="character" w:customStyle="1" w:styleId="RTFNum217">
    <w:name w:val="RTF_Num 21 7"/>
    <w:rPr>
      <w:rFonts w:ascii="Symbol" w:hAnsi="Symbol"/>
    </w:rPr>
  </w:style>
  <w:style w:type="character" w:customStyle="1" w:styleId="RTFNum218">
    <w:name w:val="RTF_Num 21 8"/>
    <w:rPr>
      <w:rFonts w:ascii="Courier New" w:hAnsi="Courier New"/>
    </w:rPr>
  </w:style>
  <w:style w:type="character" w:customStyle="1" w:styleId="RTFNum219">
    <w:name w:val="RTF_Num 21 9"/>
    <w:rPr>
      <w:rFonts w:ascii="Wingdings" w:hAnsi="Wingdings"/>
    </w:rPr>
  </w:style>
  <w:style w:type="character" w:customStyle="1" w:styleId="RTFNum221">
    <w:name w:val="RTF_Num 22 1"/>
    <w:rPr>
      <w:rFonts w:ascii="Symbol" w:hAnsi="Symbol"/>
    </w:rPr>
  </w:style>
  <w:style w:type="character" w:customStyle="1" w:styleId="RTFNum222">
    <w:name w:val="RTF_Num 22 2"/>
    <w:rPr>
      <w:rFonts w:ascii="Courier New" w:hAnsi="Courier New"/>
    </w:rPr>
  </w:style>
  <w:style w:type="character" w:customStyle="1" w:styleId="RTFNum223">
    <w:name w:val="RTF_Num 22 3"/>
    <w:rPr>
      <w:rFonts w:ascii="Wingdings" w:hAnsi="Wingdings"/>
    </w:rPr>
  </w:style>
  <w:style w:type="character" w:customStyle="1" w:styleId="RTFNum224">
    <w:name w:val="RTF_Num 22 4"/>
    <w:rPr>
      <w:rFonts w:ascii="Symbol" w:hAnsi="Symbol"/>
    </w:rPr>
  </w:style>
  <w:style w:type="character" w:customStyle="1" w:styleId="RTFNum225">
    <w:name w:val="RTF_Num 22 5"/>
    <w:rPr>
      <w:rFonts w:ascii="Courier New" w:hAnsi="Courier New"/>
    </w:rPr>
  </w:style>
  <w:style w:type="character" w:customStyle="1" w:styleId="RTFNum226">
    <w:name w:val="RTF_Num 22 6"/>
    <w:rPr>
      <w:rFonts w:ascii="Wingdings" w:hAnsi="Wingdings"/>
    </w:rPr>
  </w:style>
  <w:style w:type="character" w:customStyle="1" w:styleId="RTFNum227">
    <w:name w:val="RTF_Num 22 7"/>
    <w:rPr>
      <w:rFonts w:ascii="Symbol" w:hAnsi="Symbol"/>
    </w:rPr>
  </w:style>
  <w:style w:type="character" w:customStyle="1" w:styleId="RTFNum228">
    <w:name w:val="RTF_Num 22 8"/>
    <w:rPr>
      <w:rFonts w:ascii="Courier New" w:hAnsi="Courier New"/>
    </w:rPr>
  </w:style>
  <w:style w:type="character" w:customStyle="1" w:styleId="RTFNum229">
    <w:name w:val="RTF_Num 22 9"/>
    <w:rPr>
      <w:rFonts w:ascii="Wingdings" w:hAnsi="Wingdings"/>
    </w:rPr>
  </w:style>
  <w:style w:type="character" w:customStyle="1" w:styleId="RTFNum231">
    <w:name w:val="RTF_Num 23 1"/>
    <w:rPr>
      <w:rFonts w:ascii="Symbol" w:hAnsi="Symbol"/>
    </w:rPr>
  </w:style>
  <w:style w:type="character" w:customStyle="1" w:styleId="RTFNum232">
    <w:name w:val="RTF_Num 23 2"/>
    <w:rPr>
      <w:rFonts w:ascii="Courier New" w:hAnsi="Courier New"/>
    </w:rPr>
  </w:style>
  <w:style w:type="character" w:customStyle="1" w:styleId="RTFNum233">
    <w:name w:val="RTF_Num 23 3"/>
    <w:rPr>
      <w:rFonts w:ascii="Wingdings" w:hAnsi="Wingdings"/>
    </w:rPr>
  </w:style>
  <w:style w:type="character" w:customStyle="1" w:styleId="RTFNum234">
    <w:name w:val="RTF_Num 23 4"/>
    <w:rPr>
      <w:rFonts w:ascii="Symbol" w:hAnsi="Symbol"/>
    </w:rPr>
  </w:style>
  <w:style w:type="character" w:customStyle="1" w:styleId="RTFNum235">
    <w:name w:val="RTF_Num 23 5"/>
    <w:rPr>
      <w:rFonts w:ascii="Courier New" w:hAnsi="Courier New"/>
    </w:rPr>
  </w:style>
  <w:style w:type="character" w:customStyle="1" w:styleId="RTFNum236">
    <w:name w:val="RTF_Num 23 6"/>
    <w:rPr>
      <w:rFonts w:ascii="Wingdings" w:hAnsi="Wingdings"/>
    </w:rPr>
  </w:style>
  <w:style w:type="character" w:customStyle="1" w:styleId="RTFNum237">
    <w:name w:val="RTF_Num 23 7"/>
    <w:rPr>
      <w:rFonts w:ascii="Symbol" w:hAnsi="Symbol"/>
    </w:rPr>
  </w:style>
  <w:style w:type="character" w:customStyle="1" w:styleId="RTFNum238">
    <w:name w:val="RTF_Num 23 8"/>
    <w:rPr>
      <w:rFonts w:ascii="Courier New" w:hAnsi="Courier New"/>
    </w:rPr>
  </w:style>
  <w:style w:type="character" w:customStyle="1" w:styleId="RTFNum239">
    <w:name w:val="RTF_Num 23 9"/>
    <w:rPr>
      <w:rFonts w:ascii="Wingdings" w:hAnsi="Wingdings"/>
    </w:rPr>
  </w:style>
  <w:style w:type="character" w:customStyle="1" w:styleId="RTFNum241">
    <w:name w:val="RTF_Num 24 1"/>
    <w:rPr>
      <w:rFonts w:ascii="Wingdings" w:hAnsi="Wingdings"/>
    </w:rPr>
  </w:style>
  <w:style w:type="character" w:customStyle="1" w:styleId="RTFNum242">
    <w:name w:val="RTF_Num 24 2"/>
    <w:rPr>
      <w:rFonts w:ascii="Courier New" w:hAnsi="Courier New"/>
    </w:rPr>
  </w:style>
  <w:style w:type="character" w:customStyle="1" w:styleId="RTFNum243">
    <w:name w:val="RTF_Num 24 3"/>
    <w:rPr>
      <w:rFonts w:ascii="Wingdings" w:hAnsi="Wingdings"/>
    </w:rPr>
  </w:style>
  <w:style w:type="character" w:customStyle="1" w:styleId="RTFNum244">
    <w:name w:val="RTF_Num 24 4"/>
    <w:rPr>
      <w:rFonts w:ascii="Symbol" w:hAnsi="Symbol"/>
    </w:rPr>
  </w:style>
  <w:style w:type="character" w:customStyle="1" w:styleId="RTFNum245">
    <w:name w:val="RTF_Num 24 5"/>
    <w:rPr>
      <w:rFonts w:ascii="Courier New" w:hAnsi="Courier New"/>
    </w:rPr>
  </w:style>
  <w:style w:type="character" w:customStyle="1" w:styleId="RTFNum246">
    <w:name w:val="RTF_Num 24 6"/>
    <w:rPr>
      <w:rFonts w:ascii="Wingdings" w:hAnsi="Wingdings"/>
    </w:rPr>
  </w:style>
  <w:style w:type="character" w:customStyle="1" w:styleId="RTFNum247">
    <w:name w:val="RTF_Num 24 7"/>
    <w:rPr>
      <w:rFonts w:ascii="Symbol" w:hAnsi="Symbol"/>
    </w:rPr>
  </w:style>
  <w:style w:type="character" w:customStyle="1" w:styleId="RTFNum248">
    <w:name w:val="RTF_Num 24 8"/>
    <w:rPr>
      <w:rFonts w:ascii="Courier New" w:hAnsi="Courier New"/>
    </w:rPr>
  </w:style>
  <w:style w:type="character" w:customStyle="1" w:styleId="RTFNum249">
    <w:name w:val="RTF_Num 24 9"/>
    <w:rPr>
      <w:rFonts w:ascii="Wingdings" w:hAnsi="Wingdings"/>
    </w:rPr>
  </w:style>
  <w:style w:type="character" w:customStyle="1" w:styleId="RTFNum251">
    <w:name w:val="RTF_Num 25 1"/>
    <w:rPr>
      <w:rFonts w:ascii="Symbol" w:hAnsi="Symbol"/>
    </w:rPr>
  </w:style>
  <w:style w:type="character" w:customStyle="1" w:styleId="RTFNum252">
    <w:name w:val="RTF_Num 25 2"/>
    <w:rPr>
      <w:rFonts w:ascii="Courier New" w:hAnsi="Courier New"/>
    </w:rPr>
  </w:style>
  <w:style w:type="character" w:customStyle="1" w:styleId="RTFNum253">
    <w:name w:val="RTF_Num 25 3"/>
    <w:rPr>
      <w:rFonts w:ascii="Wingdings" w:hAnsi="Wingdings"/>
    </w:rPr>
  </w:style>
  <w:style w:type="character" w:customStyle="1" w:styleId="RTFNum254">
    <w:name w:val="RTF_Num 25 4"/>
    <w:rPr>
      <w:rFonts w:ascii="Symbol" w:hAnsi="Symbol"/>
    </w:rPr>
  </w:style>
  <w:style w:type="character" w:customStyle="1" w:styleId="RTFNum255">
    <w:name w:val="RTF_Num 25 5"/>
    <w:rPr>
      <w:rFonts w:ascii="Courier New" w:hAnsi="Courier New"/>
    </w:rPr>
  </w:style>
  <w:style w:type="character" w:customStyle="1" w:styleId="RTFNum256">
    <w:name w:val="RTF_Num 25 6"/>
    <w:rPr>
      <w:rFonts w:ascii="Wingdings" w:hAnsi="Wingdings"/>
    </w:rPr>
  </w:style>
  <w:style w:type="character" w:customStyle="1" w:styleId="RTFNum257">
    <w:name w:val="RTF_Num 25 7"/>
    <w:rPr>
      <w:rFonts w:ascii="Symbol" w:hAnsi="Symbol"/>
    </w:rPr>
  </w:style>
  <w:style w:type="character" w:customStyle="1" w:styleId="RTFNum258">
    <w:name w:val="RTF_Num 25 8"/>
    <w:rPr>
      <w:rFonts w:ascii="Courier New" w:hAnsi="Courier New"/>
    </w:rPr>
  </w:style>
  <w:style w:type="character" w:customStyle="1" w:styleId="RTFNum259">
    <w:name w:val="RTF_Num 25 9"/>
    <w:rPr>
      <w:rFonts w:ascii="Wingdings" w:hAnsi="Wingdings"/>
    </w:rPr>
  </w:style>
  <w:style w:type="character" w:customStyle="1" w:styleId="RTFNum261">
    <w:name w:val="RTF_Num 26 1"/>
    <w:rPr>
      <w:rFonts w:ascii="Symbol" w:hAnsi="Symbol"/>
    </w:rPr>
  </w:style>
  <w:style w:type="character" w:customStyle="1" w:styleId="RTFNum262">
    <w:name w:val="RTF_Num 26 2"/>
    <w:rPr>
      <w:rFonts w:ascii="Courier New" w:hAnsi="Courier New"/>
    </w:rPr>
  </w:style>
  <w:style w:type="character" w:customStyle="1" w:styleId="RTFNum263">
    <w:name w:val="RTF_Num 26 3"/>
    <w:rPr>
      <w:rFonts w:ascii="Wingdings" w:hAnsi="Wingdings"/>
    </w:rPr>
  </w:style>
  <w:style w:type="character" w:customStyle="1" w:styleId="RTFNum264">
    <w:name w:val="RTF_Num 26 4"/>
    <w:rPr>
      <w:rFonts w:ascii="Symbol" w:hAnsi="Symbol"/>
    </w:rPr>
  </w:style>
  <w:style w:type="character" w:customStyle="1" w:styleId="RTFNum265">
    <w:name w:val="RTF_Num 26 5"/>
    <w:rPr>
      <w:rFonts w:ascii="Courier New" w:hAnsi="Courier New"/>
    </w:rPr>
  </w:style>
  <w:style w:type="character" w:customStyle="1" w:styleId="RTFNum266">
    <w:name w:val="RTF_Num 26 6"/>
    <w:rPr>
      <w:rFonts w:ascii="Wingdings" w:hAnsi="Wingdings"/>
    </w:rPr>
  </w:style>
  <w:style w:type="character" w:customStyle="1" w:styleId="RTFNum267">
    <w:name w:val="RTF_Num 26 7"/>
    <w:rPr>
      <w:rFonts w:ascii="Symbol" w:hAnsi="Symbol"/>
    </w:rPr>
  </w:style>
  <w:style w:type="character" w:customStyle="1" w:styleId="RTFNum268">
    <w:name w:val="RTF_Num 26 8"/>
    <w:rPr>
      <w:rFonts w:ascii="Courier New" w:hAnsi="Courier New"/>
    </w:rPr>
  </w:style>
  <w:style w:type="character" w:customStyle="1" w:styleId="RTFNum269">
    <w:name w:val="RTF_Num 26 9"/>
    <w:rPr>
      <w:rFonts w:ascii="Wingdings" w:hAnsi="Wingdings"/>
    </w:rPr>
  </w:style>
  <w:style w:type="character" w:customStyle="1" w:styleId="RTFNum271">
    <w:name w:val="RTF_Num 27 1"/>
    <w:rPr>
      <w:rFonts w:ascii="Symbol" w:hAnsi="Symbol"/>
    </w:rPr>
  </w:style>
  <w:style w:type="character" w:customStyle="1" w:styleId="RTFNum272">
    <w:name w:val="RTF_Num 27 2"/>
    <w:rPr>
      <w:rFonts w:ascii="Courier New" w:hAnsi="Courier New"/>
    </w:rPr>
  </w:style>
  <w:style w:type="character" w:customStyle="1" w:styleId="RTFNum273">
    <w:name w:val="RTF_Num 27 3"/>
    <w:rPr>
      <w:rFonts w:ascii="Wingdings" w:hAnsi="Wingdings"/>
    </w:rPr>
  </w:style>
  <w:style w:type="character" w:customStyle="1" w:styleId="RTFNum274">
    <w:name w:val="RTF_Num 27 4"/>
    <w:rPr>
      <w:rFonts w:ascii="Symbol" w:hAnsi="Symbol"/>
    </w:rPr>
  </w:style>
  <w:style w:type="character" w:customStyle="1" w:styleId="RTFNum275">
    <w:name w:val="RTF_Num 27 5"/>
    <w:rPr>
      <w:rFonts w:ascii="Courier New" w:hAnsi="Courier New"/>
    </w:rPr>
  </w:style>
  <w:style w:type="character" w:customStyle="1" w:styleId="RTFNum276">
    <w:name w:val="RTF_Num 27 6"/>
    <w:rPr>
      <w:rFonts w:ascii="Wingdings" w:hAnsi="Wingdings"/>
    </w:rPr>
  </w:style>
  <w:style w:type="character" w:customStyle="1" w:styleId="RTFNum277">
    <w:name w:val="RTF_Num 27 7"/>
    <w:rPr>
      <w:rFonts w:ascii="Symbol" w:hAnsi="Symbol"/>
    </w:rPr>
  </w:style>
  <w:style w:type="character" w:customStyle="1" w:styleId="RTFNum278">
    <w:name w:val="RTF_Num 27 8"/>
    <w:rPr>
      <w:rFonts w:ascii="Courier New" w:hAnsi="Courier New"/>
    </w:rPr>
  </w:style>
  <w:style w:type="character" w:customStyle="1" w:styleId="RTFNum279">
    <w:name w:val="RTF_Num 27 9"/>
    <w:rPr>
      <w:rFonts w:ascii="Wingdings" w:hAnsi="Wingdings"/>
    </w:rPr>
  </w:style>
  <w:style w:type="character" w:customStyle="1" w:styleId="RTFNum281">
    <w:name w:val="RTF_Num 28 1"/>
    <w:rPr>
      <w:rFonts w:ascii="Symbol" w:hAnsi="Symbol"/>
    </w:rPr>
  </w:style>
  <w:style w:type="character" w:customStyle="1" w:styleId="RTFNum282">
    <w:name w:val="RTF_Num 28 2"/>
    <w:rPr>
      <w:rFonts w:ascii="Symbol" w:hAnsi="Symbol"/>
      <w:color w:val="auto"/>
    </w:rPr>
  </w:style>
  <w:style w:type="character" w:customStyle="1" w:styleId="RTFNum283">
    <w:name w:val="RTF_Num 28 3"/>
    <w:rPr>
      <w:rFonts w:ascii="Wingdings" w:hAnsi="Wingdings"/>
    </w:rPr>
  </w:style>
  <w:style w:type="character" w:customStyle="1" w:styleId="RTFNum284">
    <w:name w:val="RTF_Num 28 4"/>
    <w:rPr>
      <w:rFonts w:ascii="Symbol" w:hAnsi="Symbol"/>
    </w:rPr>
  </w:style>
  <w:style w:type="character" w:customStyle="1" w:styleId="RTFNum285">
    <w:name w:val="RTF_Num 28 5"/>
    <w:rPr>
      <w:rFonts w:ascii="Courier New" w:hAnsi="Courier New"/>
    </w:rPr>
  </w:style>
  <w:style w:type="character" w:customStyle="1" w:styleId="RTFNum286">
    <w:name w:val="RTF_Num 28 6"/>
    <w:rPr>
      <w:rFonts w:ascii="Wingdings" w:hAnsi="Wingdings"/>
    </w:rPr>
  </w:style>
  <w:style w:type="character" w:customStyle="1" w:styleId="RTFNum287">
    <w:name w:val="RTF_Num 28 7"/>
    <w:rPr>
      <w:rFonts w:ascii="Symbol" w:hAnsi="Symbol"/>
    </w:rPr>
  </w:style>
  <w:style w:type="character" w:customStyle="1" w:styleId="RTFNum288">
    <w:name w:val="RTF_Num 28 8"/>
    <w:rPr>
      <w:rFonts w:ascii="Courier New" w:hAnsi="Courier New"/>
    </w:rPr>
  </w:style>
  <w:style w:type="character" w:customStyle="1" w:styleId="RTFNum289">
    <w:name w:val="RTF_Num 28 9"/>
    <w:rPr>
      <w:rFonts w:ascii="Wingdings" w:hAnsi="Wingdings"/>
    </w:rPr>
  </w:style>
  <w:style w:type="character" w:customStyle="1" w:styleId="RTFNum291">
    <w:name w:val="RTF_Num 29 1"/>
    <w:rPr>
      <w:rFonts w:ascii="Symbol" w:hAnsi="Symbol"/>
    </w:rPr>
  </w:style>
  <w:style w:type="character" w:customStyle="1" w:styleId="RTFNum292">
    <w:name w:val="RTF_Num 29 2"/>
    <w:rPr>
      <w:rFonts w:ascii="Symbol" w:hAnsi="Symbol"/>
      <w:color w:val="auto"/>
    </w:rPr>
  </w:style>
  <w:style w:type="character" w:customStyle="1" w:styleId="RTFNum293">
    <w:name w:val="RTF_Num 29 3"/>
    <w:rPr>
      <w:rFonts w:ascii="Wingdings" w:hAnsi="Wingdings"/>
    </w:rPr>
  </w:style>
  <w:style w:type="character" w:customStyle="1" w:styleId="RTFNum294">
    <w:name w:val="RTF_Num 29 4"/>
    <w:rPr>
      <w:rFonts w:ascii="Symbol" w:hAnsi="Symbol"/>
    </w:rPr>
  </w:style>
  <w:style w:type="character" w:customStyle="1" w:styleId="RTFNum295">
    <w:name w:val="RTF_Num 29 5"/>
    <w:rPr>
      <w:rFonts w:ascii="Courier New" w:hAnsi="Courier New"/>
    </w:rPr>
  </w:style>
  <w:style w:type="character" w:customStyle="1" w:styleId="RTFNum296">
    <w:name w:val="RTF_Num 29 6"/>
    <w:rPr>
      <w:rFonts w:ascii="Wingdings" w:hAnsi="Wingdings"/>
    </w:rPr>
  </w:style>
  <w:style w:type="character" w:customStyle="1" w:styleId="RTFNum297">
    <w:name w:val="RTF_Num 29 7"/>
    <w:rPr>
      <w:rFonts w:ascii="Symbol" w:hAnsi="Symbol"/>
    </w:rPr>
  </w:style>
  <w:style w:type="character" w:customStyle="1" w:styleId="RTFNum298">
    <w:name w:val="RTF_Num 29 8"/>
    <w:rPr>
      <w:rFonts w:ascii="Courier New" w:hAnsi="Courier New"/>
    </w:rPr>
  </w:style>
  <w:style w:type="character" w:customStyle="1" w:styleId="RTFNum299">
    <w:name w:val="RTF_Num 29 9"/>
    <w:rPr>
      <w:rFonts w:ascii="Wingdings" w:hAnsi="Wingdings"/>
    </w:rPr>
  </w:style>
  <w:style w:type="character" w:customStyle="1" w:styleId="RTFNum301">
    <w:name w:val="RTF_Num 30 1"/>
    <w:rPr>
      <w:rFonts w:ascii="Symbol" w:hAnsi="Symbol"/>
    </w:rPr>
  </w:style>
  <w:style w:type="character" w:customStyle="1" w:styleId="RTFNum302">
    <w:name w:val="RTF_Num 30 2"/>
    <w:rPr>
      <w:rFonts w:ascii="Courier New" w:hAnsi="Courier New"/>
    </w:rPr>
  </w:style>
  <w:style w:type="character" w:customStyle="1" w:styleId="RTFNum303">
    <w:name w:val="RTF_Num 30 3"/>
    <w:rPr>
      <w:rFonts w:ascii="Wingdings" w:hAnsi="Wingdings"/>
    </w:rPr>
  </w:style>
  <w:style w:type="character" w:customStyle="1" w:styleId="RTFNum304">
    <w:name w:val="RTF_Num 30 4"/>
    <w:rPr>
      <w:rFonts w:ascii="Symbol" w:hAnsi="Symbol"/>
    </w:rPr>
  </w:style>
  <w:style w:type="character" w:customStyle="1" w:styleId="RTFNum305">
    <w:name w:val="RTF_Num 30 5"/>
    <w:rPr>
      <w:rFonts w:ascii="Courier New" w:hAnsi="Courier New"/>
    </w:rPr>
  </w:style>
  <w:style w:type="character" w:customStyle="1" w:styleId="RTFNum306">
    <w:name w:val="RTF_Num 30 6"/>
    <w:rPr>
      <w:rFonts w:ascii="Wingdings" w:hAnsi="Wingdings"/>
    </w:rPr>
  </w:style>
  <w:style w:type="character" w:customStyle="1" w:styleId="RTFNum307">
    <w:name w:val="RTF_Num 30 7"/>
    <w:rPr>
      <w:rFonts w:ascii="Symbol" w:hAnsi="Symbol"/>
    </w:rPr>
  </w:style>
  <w:style w:type="character" w:customStyle="1" w:styleId="RTFNum308">
    <w:name w:val="RTF_Num 30 8"/>
    <w:rPr>
      <w:rFonts w:ascii="Courier New" w:hAnsi="Courier New"/>
    </w:rPr>
  </w:style>
  <w:style w:type="character" w:customStyle="1" w:styleId="RTFNum309">
    <w:name w:val="RTF_Num 30 9"/>
    <w:rPr>
      <w:rFonts w:ascii="Wingdings" w:hAnsi="Wingdings"/>
    </w:rPr>
  </w:style>
  <w:style w:type="character" w:customStyle="1" w:styleId="RTFNum311">
    <w:name w:val="RTF_Num 31 1"/>
    <w:rPr>
      <w:rFonts w:ascii="Symbol" w:hAnsi="Symbol"/>
    </w:rPr>
  </w:style>
  <w:style w:type="character" w:customStyle="1" w:styleId="RTFNum312">
    <w:name w:val="RTF_Num 31 2"/>
    <w:rPr>
      <w:rFonts w:ascii="Courier New" w:hAnsi="Courier New"/>
    </w:rPr>
  </w:style>
  <w:style w:type="character" w:customStyle="1" w:styleId="RTFNum313">
    <w:name w:val="RTF_Num 31 3"/>
    <w:rPr>
      <w:rFonts w:ascii="Wingdings" w:hAnsi="Wingdings"/>
    </w:rPr>
  </w:style>
  <w:style w:type="character" w:customStyle="1" w:styleId="RTFNum314">
    <w:name w:val="RTF_Num 31 4"/>
    <w:rPr>
      <w:rFonts w:ascii="Symbol" w:hAnsi="Symbol"/>
    </w:rPr>
  </w:style>
  <w:style w:type="character" w:customStyle="1" w:styleId="RTFNum315">
    <w:name w:val="RTF_Num 31 5"/>
    <w:rPr>
      <w:rFonts w:ascii="Courier New" w:hAnsi="Courier New"/>
    </w:rPr>
  </w:style>
  <w:style w:type="character" w:customStyle="1" w:styleId="RTFNum316">
    <w:name w:val="RTF_Num 31 6"/>
    <w:rPr>
      <w:rFonts w:ascii="Wingdings" w:hAnsi="Wingdings"/>
    </w:rPr>
  </w:style>
  <w:style w:type="character" w:customStyle="1" w:styleId="RTFNum317">
    <w:name w:val="RTF_Num 31 7"/>
    <w:rPr>
      <w:rFonts w:ascii="Symbol" w:hAnsi="Symbol"/>
    </w:rPr>
  </w:style>
  <w:style w:type="character" w:customStyle="1" w:styleId="RTFNum318">
    <w:name w:val="RTF_Num 31 8"/>
    <w:rPr>
      <w:rFonts w:ascii="Courier New" w:hAnsi="Courier New"/>
    </w:rPr>
  </w:style>
  <w:style w:type="character" w:customStyle="1" w:styleId="RTFNum319">
    <w:name w:val="RTF_Num 31 9"/>
    <w:rPr>
      <w:rFonts w:ascii="Wingdings" w:hAnsi="Wingdings"/>
    </w:rPr>
  </w:style>
  <w:style w:type="character" w:customStyle="1" w:styleId="RTFNum321">
    <w:name w:val="RTF_Num 32 1"/>
    <w:rPr>
      <w:rFonts w:ascii="Symbol" w:hAnsi="Symbol"/>
    </w:rPr>
  </w:style>
  <w:style w:type="character" w:customStyle="1" w:styleId="HeaderChar">
    <w:name w:val="Header Char"/>
  </w:style>
  <w:style w:type="character" w:customStyle="1" w:styleId="FooterChar">
    <w:name w:val="Footer Char"/>
    <w:rPr>
      <w:lang w:val="en-GB" w:eastAsia="x-none"/>
    </w:rPr>
  </w:style>
  <w:style w:type="character" w:customStyle="1" w:styleId="BodyTextChar">
    <w:name w:val="Body Text Char"/>
    <w:rPr>
      <w:b/>
      <w:lang w:val="en-GB" w:eastAsia="x-none"/>
    </w:rPr>
  </w:style>
  <w:style w:type="character" w:styleId="SubtleEmphasis">
    <w:name w:val="Subtle Emphasis"/>
    <w:uiPriority w:val="19"/>
    <w:qFormat/>
    <w:rPr>
      <w:rFonts w:cs="Times New Roman"/>
      <w:i/>
      <w:color w:val="808080"/>
    </w:rPr>
  </w:style>
  <w:style w:type="character" w:styleId="Hyperlink">
    <w:name w:val="Hyperlink"/>
    <w:uiPriority w:val="99"/>
    <w:rPr>
      <w:rFonts w:cs="Times New Roman"/>
      <w:color w:val="0563C1"/>
      <w:u w:val="single"/>
    </w:rPr>
  </w:style>
  <w:style w:type="character" w:customStyle="1" w:styleId="Bullets">
    <w:name w:val="Bullets"/>
    <w:rPr>
      <w:rFonts w:ascii="OpenSymbol" w:eastAsia="OpenSymbol" w:hAnsi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link w:val="BodyTextChar1"/>
    <w:uiPriority w:val="99"/>
    <w:rPr>
      <w:b/>
      <w:bCs/>
    </w:rPr>
  </w:style>
  <w:style w:type="character" w:customStyle="1" w:styleId="BodyTextChar1">
    <w:name w:val="Body Text Char1"/>
    <w:link w:val="BodyText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Pr>
      <w:rFonts w:cs="Mangal"/>
    </w:rPr>
  </w:style>
  <w:style w:type="paragraph" w:styleId="Header">
    <w:name w:val="header"/>
    <w:basedOn w:val="Normal"/>
    <w:link w:val="HeaderChar1"/>
    <w:uiPriority w:val="99"/>
    <w:pPr>
      <w:tabs>
        <w:tab w:val="center" w:pos="4156"/>
        <w:tab w:val="right" w:pos="8312"/>
      </w:tabs>
    </w:pPr>
  </w:style>
  <w:style w:type="character" w:customStyle="1" w:styleId="HeaderChar1">
    <w:name w:val="Header Char1"/>
    <w:link w:val="Header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Footer">
    <w:name w:val="footer"/>
    <w:basedOn w:val="Normal"/>
    <w:link w:val="FooterChar1"/>
    <w:uiPriority w:val="99"/>
    <w:pPr>
      <w:tabs>
        <w:tab w:val="center" w:pos="4156"/>
        <w:tab w:val="right" w:pos="8312"/>
      </w:tabs>
    </w:pPr>
  </w:style>
  <w:style w:type="character" w:customStyle="1" w:styleId="FooterChar1">
    <w:name w:val="Footer Char1"/>
    <w:link w:val="Footer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customStyle="1" w:styleId="bulleted">
    <w:name w:val="bulleted"/>
    <w:basedOn w:val="Normal"/>
    <w:pPr>
      <w:tabs>
        <w:tab w:val="left" w:pos="720"/>
      </w:tabs>
      <w:ind w:left="720" w:hanging="360"/>
    </w:pPr>
    <w:rPr>
      <w:rFonts w:ascii="Palatino Linotype" w:hAnsi="Palatino Linotype" w:cs="Palatino Linotype"/>
      <w:sz w:val="20"/>
    </w:rPr>
  </w:style>
  <w:style w:type="paragraph" w:customStyle="1" w:styleId="BodySingle">
    <w:name w:val="Body Single"/>
    <w:basedOn w:val="Normal"/>
    <w:pPr>
      <w:autoSpaceDE w:val="0"/>
    </w:pPr>
    <w:rPr>
      <w:rFonts w:ascii="Bodoni" w:hAnsi="Bodoni" w:cs="Bodoni"/>
      <w:sz w:val="22"/>
      <w:lang w:val="en-US"/>
    </w:rPr>
  </w:style>
  <w:style w:type="paragraph" w:customStyle="1" w:styleId="NormalGaramond">
    <w:name w:val="Normal + Garamond"/>
    <w:basedOn w:val="Normal"/>
    <w:pPr>
      <w:tabs>
        <w:tab w:val="left" w:pos="357"/>
        <w:tab w:val="left" w:pos="720"/>
      </w:tabs>
      <w:spacing w:after="120"/>
      <w:ind w:left="357" w:hanging="357"/>
    </w:pPr>
    <w:rPr>
      <w:rFonts w:ascii="Garamond" w:hAnsi="Garamond" w:cs="Garamond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HP Simplified" w:hAnsi="HP Simplified" w:cs="HP Simplified"/>
      <w:color w:val="000000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Passingham</dc:creator>
  <cp:keywords/>
  <dc:description/>
  <cp:lastModifiedBy>Emilio Perri</cp:lastModifiedBy>
  <cp:revision>5</cp:revision>
  <dcterms:created xsi:type="dcterms:W3CDTF">2019-07-29T09:53:00Z</dcterms:created>
  <dcterms:modified xsi:type="dcterms:W3CDTF">2023-11-02T12:28:00Z</dcterms:modified>
</cp:coreProperties>
</file>